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FB4" w:rsidRDefault="00255EB6" w:rsidP="00667FB4">
      <w:pPr>
        <w:keepNext/>
        <w:keepLines/>
        <w:jc w:val="center"/>
        <w:rPr>
          <w:rFonts w:ascii="Arial" w:hAnsi="Arial" w:cs="Arial"/>
          <w:b/>
          <w:bCs/>
          <w:sz w:val="28"/>
          <w:szCs w:val="28"/>
        </w:rPr>
      </w:pPr>
      <w:bookmarkStart w:id="0" w:name="_GoBack"/>
      <w:bookmarkEnd w:id="0"/>
      <w:r w:rsidRPr="00CF4700">
        <w:rPr>
          <w:rFonts w:ascii="Arial" w:hAnsi="Arial" w:cs="Arial"/>
          <w:b/>
          <w:bCs/>
          <w:i/>
          <w:iCs/>
          <w:sz w:val="28"/>
          <w:szCs w:val="28"/>
        </w:rPr>
        <w:t>Circus City Festival</w:t>
      </w:r>
      <w:r w:rsidR="00CF4700" w:rsidRPr="00CF4700">
        <w:rPr>
          <w:rFonts w:ascii="Arial" w:hAnsi="Arial" w:cs="Arial"/>
          <w:b/>
          <w:bCs/>
          <w:i/>
          <w:iCs/>
          <w:sz w:val="28"/>
          <w:szCs w:val="28"/>
        </w:rPr>
        <w:t xml:space="preserve"> </w:t>
      </w:r>
      <w:r w:rsidR="00C73BF9" w:rsidRPr="00CF4700">
        <w:rPr>
          <w:rFonts w:ascii="Arial" w:hAnsi="Arial" w:cs="Arial"/>
          <w:b/>
          <w:bCs/>
          <w:i/>
          <w:iCs/>
          <w:sz w:val="28"/>
          <w:szCs w:val="28"/>
        </w:rPr>
        <w:fldChar w:fldCharType="begin"/>
      </w:r>
      <w:r w:rsidRPr="00CF4700">
        <w:rPr>
          <w:rFonts w:ascii="Arial" w:hAnsi="Arial" w:cs="Arial"/>
          <w:b/>
          <w:bCs/>
          <w:i/>
          <w:iCs/>
          <w:sz w:val="28"/>
          <w:szCs w:val="28"/>
        </w:rPr>
        <w:instrText>tc \l1 "Circus City Festival</w:instrText>
      </w:r>
      <w:r w:rsidR="00C73BF9" w:rsidRPr="00CF4700">
        <w:rPr>
          <w:rFonts w:ascii="Arial" w:hAnsi="Arial" w:cs="Arial"/>
          <w:b/>
          <w:bCs/>
          <w:i/>
          <w:iCs/>
          <w:sz w:val="28"/>
          <w:szCs w:val="28"/>
        </w:rPr>
        <w:fldChar w:fldCharType="end"/>
      </w:r>
      <w:r w:rsidRPr="00CF4700">
        <w:rPr>
          <w:rFonts w:ascii="Arial" w:hAnsi="Arial" w:cs="Arial"/>
          <w:b/>
          <w:bCs/>
          <w:i/>
          <w:iCs/>
          <w:sz w:val="28"/>
          <w:szCs w:val="28"/>
        </w:rPr>
        <w:t>Parade Application Form</w:t>
      </w:r>
      <w:r w:rsidR="00C73BF9" w:rsidRPr="00CF4700">
        <w:rPr>
          <w:rFonts w:ascii="Arial" w:hAnsi="Arial" w:cs="Arial"/>
          <w:b/>
          <w:bCs/>
          <w:sz w:val="28"/>
          <w:szCs w:val="28"/>
        </w:rPr>
        <w:fldChar w:fldCharType="begin"/>
      </w:r>
      <w:r w:rsidRPr="00CF4700">
        <w:rPr>
          <w:rFonts w:ascii="Arial" w:hAnsi="Arial" w:cs="Arial"/>
          <w:b/>
          <w:bCs/>
          <w:sz w:val="28"/>
          <w:szCs w:val="28"/>
        </w:rPr>
        <w:instrText>tc \l2 "</w:instrText>
      </w:r>
      <w:r w:rsidRPr="00CF4700">
        <w:rPr>
          <w:rFonts w:ascii="Arial" w:hAnsi="Arial" w:cs="Arial"/>
          <w:b/>
          <w:bCs/>
          <w:i/>
          <w:iCs/>
          <w:sz w:val="28"/>
          <w:szCs w:val="28"/>
        </w:rPr>
        <w:instrText>Parade Application Form</w:instrText>
      </w:r>
      <w:r w:rsidR="00C73BF9" w:rsidRPr="00CF4700">
        <w:rPr>
          <w:rFonts w:ascii="Arial" w:hAnsi="Arial" w:cs="Arial"/>
          <w:b/>
          <w:bCs/>
          <w:sz w:val="28"/>
          <w:szCs w:val="28"/>
        </w:rPr>
        <w:fldChar w:fldCharType="end"/>
      </w:r>
    </w:p>
    <w:p w:rsidR="00255EB6" w:rsidRDefault="001E15F0" w:rsidP="00667FB4">
      <w:pPr>
        <w:keepNext/>
        <w:keepLines/>
        <w:jc w:val="center"/>
        <w:rPr>
          <w:rFonts w:ascii="Arial" w:hAnsi="Arial" w:cs="Arial"/>
          <w:b/>
          <w:bCs/>
          <w:i/>
          <w:iCs/>
          <w:sz w:val="22"/>
          <w:szCs w:val="22"/>
        </w:rPr>
      </w:pPr>
      <w:r w:rsidRPr="00CF4700">
        <w:rPr>
          <w:rFonts w:ascii="Arial" w:hAnsi="Arial" w:cs="Arial"/>
          <w:b/>
          <w:bCs/>
          <w:i/>
          <w:iCs/>
          <w:sz w:val="28"/>
          <w:szCs w:val="28"/>
        </w:rPr>
        <w:t xml:space="preserve">July </w:t>
      </w:r>
      <w:r w:rsidR="00EF2E54">
        <w:rPr>
          <w:rFonts w:ascii="Arial" w:hAnsi="Arial" w:cs="Arial"/>
          <w:b/>
          <w:bCs/>
          <w:i/>
          <w:iCs/>
          <w:sz w:val="28"/>
          <w:szCs w:val="28"/>
        </w:rPr>
        <w:t>2</w:t>
      </w:r>
      <w:r w:rsidR="00393A21">
        <w:rPr>
          <w:rFonts w:ascii="Arial" w:hAnsi="Arial" w:cs="Arial"/>
          <w:b/>
          <w:bCs/>
          <w:i/>
          <w:iCs/>
          <w:sz w:val="28"/>
          <w:szCs w:val="28"/>
        </w:rPr>
        <w:t>0</w:t>
      </w:r>
      <w:r w:rsidR="00255EB6" w:rsidRPr="00CF4700">
        <w:rPr>
          <w:rFonts w:ascii="Arial" w:hAnsi="Arial" w:cs="Arial"/>
          <w:b/>
          <w:bCs/>
          <w:i/>
          <w:iCs/>
          <w:sz w:val="28"/>
          <w:szCs w:val="28"/>
        </w:rPr>
        <w:t>, 20</w:t>
      </w:r>
      <w:r w:rsidR="00800256">
        <w:rPr>
          <w:rFonts w:ascii="Arial" w:hAnsi="Arial" w:cs="Arial"/>
          <w:b/>
          <w:bCs/>
          <w:i/>
          <w:iCs/>
          <w:sz w:val="28"/>
          <w:szCs w:val="28"/>
        </w:rPr>
        <w:t>2</w:t>
      </w:r>
      <w:r w:rsidR="00393A21">
        <w:rPr>
          <w:rFonts w:ascii="Arial" w:hAnsi="Arial" w:cs="Arial"/>
          <w:b/>
          <w:bCs/>
          <w:i/>
          <w:iCs/>
          <w:sz w:val="28"/>
          <w:szCs w:val="28"/>
        </w:rPr>
        <w:t>4</w:t>
      </w:r>
      <w:r w:rsidR="00667FB4">
        <w:rPr>
          <w:rFonts w:ascii="Arial" w:hAnsi="Arial" w:cs="Arial"/>
          <w:b/>
          <w:bCs/>
          <w:i/>
          <w:iCs/>
          <w:sz w:val="28"/>
          <w:szCs w:val="28"/>
        </w:rPr>
        <w:t xml:space="preserve">, </w:t>
      </w:r>
      <w:r w:rsidR="00255EB6" w:rsidRPr="00CF4700">
        <w:rPr>
          <w:rFonts w:ascii="Arial" w:hAnsi="Arial" w:cs="Arial"/>
          <w:b/>
          <w:bCs/>
          <w:i/>
          <w:iCs/>
          <w:sz w:val="28"/>
          <w:szCs w:val="28"/>
        </w:rPr>
        <w:t>10:00 a.m</w:t>
      </w:r>
      <w:r w:rsidR="00255EB6" w:rsidRPr="005D3038">
        <w:rPr>
          <w:rFonts w:ascii="Arial" w:hAnsi="Arial" w:cs="Arial"/>
          <w:b/>
          <w:bCs/>
          <w:i/>
          <w:iCs/>
          <w:sz w:val="22"/>
          <w:szCs w:val="22"/>
        </w:rPr>
        <w:t>.</w:t>
      </w:r>
    </w:p>
    <w:p w:rsidR="00667FB4" w:rsidRPr="00667FB4" w:rsidRDefault="00667FB4" w:rsidP="00667FB4">
      <w:pPr>
        <w:keepNext/>
        <w:keepLines/>
        <w:jc w:val="center"/>
        <w:rPr>
          <w:rFonts w:ascii="Arial" w:hAnsi="Arial" w:cs="Arial"/>
          <w:b/>
          <w:bCs/>
          <w:sz w:val="28"/>
          <w:szCs w:val="28"/>
        </w:rPr>
      </w:pPr>
    </w:p>
    <w:p w:rsidR="00255EB6" w:rsidRPr="005D3038" w:rsidRDefault="00E15432" w:rsidP="00667FB4">
      <w:pPr>
        <w:jc w:val="center"/>
        <w:rPr>
          <w:rFonts w:ascii="Arial" w:hAnsi="Arial" w:cs="Arial"/>
          <w:b/>
          <w:bCs/>
          <w:i/>
          <w:iCs/>
          <w:sz w:val="22"/>
          <w:szCs w:val="22"/>
        </w:rPr>
      </w:pPr>
      <w:r>
        <w:rPr>
          <w:rFonts w:ascii="Arial" w:hAnsi="Arial" w:cs="Arial"/>
          <w:b/>
          <w:bCs/>
          <w:i/>
          <w:iCs/>
          <w:sz w:val="22"/>
          <w:szCs w:val="22"/>
        </w:rPr>
        <w:t>Celebrate! Our Past, Our Present, Our Future</w:t>
      </w:r>
    </w:p>
    <w:p w:rsidR="00255EB6" w:rsidRPr="005D3038" w:rsidRDefault="00255EB6" w:rsidP="007235F5">
      <w:pPr>
        <w:keepNext/>
        <w:keepLines/>
        <w:jc w:val="center"/>
        <w:rPr>
          <w:rFonts w:ascii="Arial" w:hAnsi="Arial" w:cs="Arial"/>
          <w:sz w:val="22"/>
          <w:szCs w:val="22"/>
        </w:rPr>
      </w:pPr>
      <w:r w:rsidRPr="005D3038">
        <w:rPr>
          <w:rFonts w:ascii="Arial" w:hAnsi="Arial" w:cs="Arial"/>
          <w:b/>
          <w:bCs/>
          <w:i/>
          <w:iCs/>
          <w:sz w:val="22"/>
          <w:szCs w:val="22"/>
        </w:rPr>
        <w:t xml:space="preserve"> </w:t>
      </w:r>
    </w:p>
    <w:p w:rsidR="00CF4700" w:rsidRDefault="00255EB6" w:rsidP="005D3038">
      <w:pPr>
        <w:spacing w:line="276" w:lineRule="auto"/>
        <w:jc w:val="both"/>
        <w:rPr>
          <w:rFonts w:ascii="Arial" w:hAnsi="Arial" w:cs="Arial"/>
          <w:sz w:val="22"/>
          <w:szCs w:val="22"/>
        </w:rPr>
      </w:pPr>
      <w:r w:rsidRPr="005D3038">
        <w:rPr>
          <w:rFonts w:ascii="Arial" w:hAnsi="Arial" w:cs="Arial"/>
          <w:sz w:val="22"/>
          <w:szCs w:val="22"/>
        </w:rPr>
        <w:t>A</w:t>
      </w:r>
      <w:r w:rsidR="00CF4700">
        <w:rPr>
          <w:rFonts w:ascii="Arial" w:hAnsi="Arial" w:cs="Arial"/>
          <w:sz w:val="22"/>
          <w:szCs w:val="22"/>
        </w:rPr>
        <w:t xml:space="preserve">pplications </w:t>
      </w:r>
      <w:r w:rsidRPr="005D3038">
        <w:rPr>
          <w:rFonts w:ascii="Arial" w:hAnsi="Arial" w:cs="Arial"/>
          <w:sz w:val="22"/>
          <w:szCs w:val="22"/>
        </w:rPr>
        <w:t>are welcome from all interested parties</w:t>
      </w:r>
      <w:r w:rsidR="00CF4700">
        <w:rPr>
          <w:rFonts w:ascii="Arial" w:hAnsi="Arial" w:cs="Arial"/>
          <w:sz w:val="22"/>
          <w:szCs w:val="22"/>
        </w:rPr>
        <w:t>.  H</w:t>
      </w:r>
      <w:r w:rsidRPr="005D3038">
        <w:rPr>
          <w:rFonts w:ascii="Arial" w:hAnsi="Arial" w:cs="Arial"/>
          <w:sz w:val="22"/>
          <w:szCs w:val="22"/>
        </w:rPr>
        <w:t xml:space="preserve">owever, the Parade Committee reserves the right to reject any entry at any time should it be determined to detract from the basic purpose of the Circus City Festival and the pleasure of the parade audience.  </w:t>
      </w:r>
    </w:p>
    <w:p w:rsidR="00CF4700" w:rsidRDefault="00CF4700" w:rsidP="005D3038">
      <w:pPr>
        <w:spacing w:line="276" w:lineRule="auto"/>
        <w:jc w:val="both"/>
        <w:rPr>
          <w:rFonts w:ascii="Arial" w:hAnsi="Arial" w:cs="Arial"/>
          <w:sz w:val="22"/>
          <w:szCs w:val="22"/>
        </w:rPr>
      </w:pPr>
    </w:p>
    <w:p w:rsidR="005D3038" w:rsidRDefault="00CF4700" w:rsidP="005D3038">
      <w:pPr>
        <w:spacing w:line="276" w:lineRule="auto"/>
        <w:jc w:val="both"/>
        <w:rPr>
          <w:rFonts w:ascii="Arial" w:hAnsi="Arial" w:cs="Arial"/>
          <w:sz w:val="22"/>
          <w:szCs w:val="22"/>
        </w:rPr>
      </w:pPr>
      <w:r>
        <w:rPr>
          <w:rFonts w:ascii="Arial" w:hAnsi="Arial" w:cs="Arial"/>
          <w:sz w:val="22"/>
          <w:szCs w:val="22"/>
        </w:rPr>
        <w:t>The r</w:t>
      </w:r>
      <w:r w:rsidR="00255EB6" w:rsidRPr="005D3038">
        <w:rPr>
          <w:rFonts w:ascii="Arial" w:hAnsi="Arial" w:cs="Arial"/>
          <w:sz w:val="22"/>
          <w:szCs w:val="22"/>
        </w:rPr>
        <w:t xml:space="preserve">eceipt of this application </w:t>
      </w:r>
      <w:r w:rsidR="00255EB6" w:rsidRPr="005D3038">
        <w:rPr>
          <w:rFonts w:ascii="Arial" w:hAnsi="Arial" w:cs="Arial"/>
          <w:b/>
          <w:bCs/>
          <w:i/>
          <w:iCs/>
          <w:sz w:val="22"/>
          <w:szCs w:val="22"/>
        </w:rPr>
        <w:t>DOES NOT</w:t>
      </w:r>
      <w:r w:rsidR="00255EB6" w:rsidRPr="005D3038">
        <w:rPr>
          <w:rFonts w:ascii="Arial" w:hAnsi="Arial" w:cs="Arial"/>
          <w:sz w:val="22"/>
          <w:szCs w:val="22"/>
        </w:rPr>
        <w:t xml:space="preserve"> guarantee acceptance into the Circus City Festival Parade.  </w:t>
      </w:r>
    </w:p>
    <w:p w:rsidR="005D3038" w:rsidRDefault="005D3038" w:rsidP="005D3038">
      <w:pPr>
        <w:spacing w:line="276" w:lineRule="auto"/>
        <w:jc w:val="both"/>
        <w:rPr>
          <w:rFonts w:ascii="Arial" w:hAnsi="Arial" w:cs="Arial"/>
          <w:sz w:val="22"/>
          <w:szCs w:val="22"/>
        </w:rPr>
      </w:pPr>
    </w:p>
    <w:p w:rsidR="00255EB6" w:rsidRPr="005D3038" w:rsidRDefault="00255EB6" w:rsidP="005D3038">
      <w:pPr>
        <w:spacing w:line="276" w:lineRule="auto"/>
        <w:jc w:val="both"/>
        <w:rPr>
          <w:rFonts w:ascii="Arial" w:hAnsi="Arial" w:cs="Arial"/>
          <w:sz w:val="22"/>
          <w:szCs w:val="22"/>
        </w:rPr>
      </w:pPr>
      <w:r w:rsidRPr="005D3038">
        <w:rPr>
          <w:rFonts w:ascii="Arial" w:hAnsi="Arial" w:cs="Arial"/>
          <w:sz w:val="22"/>
          <w:szCs w:val="22"/>
        </w:rPr>
        <w:t xml:space="preserve">You must complete the enclosed form applicable to your type of unit.  </w:t>
      </w:r>
      <w:r w:rsidRPr="005D3038">
        <w:rPr>
          <w:rFonts w:ascii="Arial" w:hAnsi="Arial" w:cs="Arial"/>
          <w:b/>
          <w:bCs/>
          <w:sz w:val="22"/>
          <w:szCs w:val="22"/>
        </w:rPr>
        <w:t>Complete all sections of the form and submit any required attachments.</w:t>
      </w:r>
      <w:r w:rsidRPr="005D3038">
        <w:rPr>
          <w:rFonts w:ascii="Arial" w:hAnsi="Arial" w:cs="Arial"/>
          <w:sz w:val="22"/>
          <w:szCs w:val="22"/>
        </w:rPr>
        <w:t xml:space="preserve">  Incomplete applications will be returned to the applicant for completion at the discretion of the Parade Committee.  If you have </w:t>
      </w:r>
      <w:r w:rsidR="00A347F5">
        <w:rPr>
          <w:rFonts w:ascii="Arial" w:hAnsi="Arial" w:cs="Arial"/>
          <w:sz w:val="22"/>
          <w:szCs w:val="22"/>
        </w:rPr>
        <w:t xml:space="preserve">any </w:t>
      </w:r>
      <w:r w:rsidRPr="005D3038">
        <w:rPr>
          <w:rFonts w:ascii="Arial" w:hAnsi="Arial" w:cs="Arial"/>
          <w:sz w:val="22"/>
          <w:szCs w:val="22"/>
        </w:rPr>
        <w:t>questions, please call the Festival Office, 765-472-3918.</w:t>
      </w:r>
    </w:p>
    <w:p w:rsidR="00255EB6" w:rsidRPr="005D3038" w:rsidRDefault="00255EB6">
      <w:pPr>
        <w:jc w:val="both"/>
        <w:rPr>
          <w:rFonts w:ascii="Arial" w:hAnsi="Arial" w:cs="Arial"/>
          <w:sz w:val="22"/>
          <w:szCs w:val="22"/>
        </w:rPr>
      </w:pPr>
    </w:p>
    <w:p w:rsidR="00255EB6" w:rsidRPr="005D3038" w:rsidRDefault="00255EB6" w:rsidP="005D3038">
      <w:pPr>
        <w:spacing w:line="360" w:lineRule="auto"/>
        <w:ind w:firstLine="720"/>
        <w:jc w:val="both"/>
        <w:rPr>
          <w:rFonts w:ascii="Arial" w:hAnsi="Arial" w:cs="Arial"/>
          <w:sz w:val="22"/>
          <w:szCs w:val="22"/>
        </w:rPr>
      </w:pPr>
      <w:r w:rsidRPr="005D3038">
        <w:rPr>
          <w:rFonts w:ascii="Arial" w:hAnsi="Arial" w:cs="Arial"/>
          <w:sz w:val="22"/>
          <w:szCs w:val="22"/>
        </w:rPr>
        <w:t xml:space="preserve">Checklist–Be sure these are included with </w:t>
      </w:r>
      <w:r w:rsidR="005D3038">
        <w:rPr>
          <w:rFonts w:ascii="Arial" w:hAnsi="Arial" w:cs="Arial"/>
          <w:sz w:val="22"/>
          <w:szCs w:val="22"/>
        </w:rPr>
        <w:t>your application by June 1, 20</w:t>
      </w:r>
      <w:r w:rsidR="00800256">
        <w:rPr>
          <w:rFonts w:ascii="Arial" w:hAnsi="Arial" w:cs="Arial"/>
          <w:sz w:val="22"/>
          <w:szCs w:val="22"/>
        </w:rPr>
        <w:t>2</w:t>
      </w:r>
      <w:r w:rsidR="00393A21">
        <w:rPr>
          <w:rFonts w:ascii="Arial" w:hAnsi="Arial" w:cs="Arial"/>
          <w:sz w:val="22"/>
          <w:szCs w:val="22"/>
        </w:rPr>
        <w:t>4</w:t>
      </w:r>
      <w:r w:rsidRPr="005D3038">
        <w:rPr>
          <w:rFonts w:ascii="Arial" w:hAnsi="Arial" w:cs="Arial"/>
          <w:sz w:val="22"/>
          <w:szCs w:val="22"/>
        </w:rPr>
        <w:t>.</w:t>
      </w:r>
    </w:p>
    <w:p w:rsidR="00255EB6" w:rsidRPr="005D3038" w:rsidRDefault="00255EB6" w:rsidP="005D3038">
      <w:pPr>
        <w:tabs>
          <w:tab w:val="left" w:pos="-1440"/>
        </w:tabs>
        <w:spacing w:line="360" w:lineRule="auto"/>
        <w:ind w:left="2160" w:hanging="720"/>
        <w:jc w:val="both"/>
        <w:rPr>
          <w:rFonts w:ascii="Arial" w:hAnsi="Arial" w:cs="Arial"/>
          <w:sz w:val="22"/>
          <w:szCs w:val="22"/>
        </w:rPr>
      </w:pPr>
      <w:r w:rsidRPr="005D3038">
        <w:rPr>
          <w:rFonts w:ascii="Arial" w:hAnsi="Arial" w:cs="Arial"/>
          <w:sz w:val="22"/>
          <w:szCs w:val="22"/>
        </w:rPr>
        <w:t>(__)</w:t>
      </w:r>
      <w:r w:rsidRPr="005D3038">
        <w:rPr>
          <w:rFonts w:ascii="Arial" w:hAnsi="Arial" w:cs="Arial"/>
          <w:sz w:val="22"/>
          <w:szCs w:val="22"/>
        </w:rPr>
        <w:tab/>
        <w:t>Entry form completely filled out</w:t>
      </w:r>
    </w:p>
    <w:p w:rsidR="00255EB6" w:rsidRPr="005D3038" w:rsidRDefault="00255EB6" w:rsidP="005D3038">
      <w:pPr>
        <w:tabs>
          <w:tab w:val="left" w:pos="-1440"/>
        </w:tabs>
        <w:spacing w:line="360" w:lineRule="auto"/>
        <w:ind w:left="2160" w:hanging="720"/>
        <w:jc w:val="both"/>
        <w:rPr>
          <w:rFonts w:ascii="Arial" w:hAnsi="Arial" w:cs="Arial"/>
          <w:sz w:val="22"/>
          <w:szCs w:val="22"/>
        </w:rPr>
      </w:pPr>
      <w:r w:rsidRPr="005D3038">
        <w:rPr>
          <w:rFonts w:ascii="Arial" w:hAnsi="Arial" w:cs="Arial"/>
          <w:sz w:val="22"/>
          <w:szCs w:val="22"/>
        </w:rPr>
        <w:t>(__)</w:t>
      </w:r>
      <w:r w:rsidRPr="005D3038">
        <w:rPr>
          <w:rFonts w:ascii="Arial" w:hAnsi="Arial" w:cs="Arial"/>
          <w:sz w:val="22"/>
          <w:szCs w:val="22"/>
        </w:rPr>
        <w:tab/>
        <w:t>Float at least 50% circus</w:t>
      </w:r>
      <w:r w:rsidR="00A347F5">
        <w:rPr>
          <w:rFonts w:ascii="Arial" w:hAnsi="Arial" w:cs="Arial"/>
          <w:sz w:val="22"/>
          <w:szCs w:val="22"/>
        </w:rPr>
        <w:t>-</w:t>
      </w:r>
      <w:r w:rsidRPr="005D3038">
        <w:rPr>
          <w:rFonts w:ascii="Arial" w:hAnsi="Arial" w:cs="Arial"/>
          <w:sz w:val="22"/>
          <w:szCs w:val="22"/>
        </w:rPr>
        <w:t>related</w:t>
      </w:r>
    </w:p>
    <w:p w:rsidR="00255EB6" w:rsidRPr="005D3038" w:rsidRDefault="00255EB6" w:rsidP="005D3038">
      <w:pPr>
        <w:tabs>
          <w:tab w:val="left" w:pos="-1440"/>
        </w:tabs>
        <w:spacing w:line="360" w:lineRule="auto"/>
        <w:ind w:left="2160" w:hanging="720"/>
        <w:jc w:val="both"/>
        <w:rPr>
          <w:rFonts w:ascii="Arial" w:hAnsi="Arial" w:cs="Arial"/>
          <w:sz w:val="22"/>
          <w:szCs w:val="22"/>
        </w:rPr>
      </w:pPr>
      <w:r w:rsidRPr="005D3038">
        <w:rPr>
          <w:rFonts w:ascii="Arial" w:hAnsi="Arial" w:cs="Arial"/>
          <w:sz w:val="22"/>
          <w:szCs w:val="22"/>
        </w:rPr>
        <w:t>(__)</w:t>
      </w:r>
      <w:r w:rsidRPr="005D3038">
        <w:rPr>
          <w:rFonts w:ascii="Arial" w:hAnsi="Arial" w:cs="Arial"/>
          <w:sz w:val="22"/>
          <w:szCs w:val="22"/>
        </w:rPr>
        <w:tab/>
        <w:t xml:space="preserve">Sketch or photo of </w:t>
      </w:r>
      <w:r w:rsidR="00A347F5">
        <w:rPr>
          <w:rFonts w:ascii="Arial" w:hAnsi="Arial" w:cs="Arial"/>
          <w:sz w:val="22"/>
          <w:szCs w:val="22"/>
        </w:rPr>
        <w:t xml:space="preserve">the </w:t>
      </w:r>
      <w:r w:rsidRPr="005D3038">
        <w:rPr>
          <w:rFonts w:ascii="Arial" w:hAnsi="Arial" w:cs="Arial"/>
          <w:sz w:val="22"/>
          <w:szCs w:val="22"/>
        </w:rPr>
        <w:t xml:space="preserve">entry (including relation to </w:t>
      </w:r>
      <w:r w:rsidR="00A347F5">
        <w:rPr>
          <w:rFonts w:ascii="Arial" w:hAnsi="Arial" w:cs="Arial"/>
          <w:sz w:val="22"/>
          <w:szCs w:val="22"/>
        </w:rPr>
        <w:t xml:space="preserve">the </w:t>
      </w:r>
      <w:r w:rsidRPr="005D3038">
        <w:rPr>
          <w:rFonts w:ascii="Arial" w:hAnsi="Arial" w:cs="Arial"/>
          <w:sz w:val="22"/>
          <w:szCs w:val="22"/>
        </w:rPr>
        <w:t>circus)</w:t>
      </w:r>
    </w:p>
    <w:p w:rsidR="00255EB6" w:rsidRPr="005D3038" w:rsidRDefault="00255EB6" w:rsidP="005D3038">
      <w:pPr>
        <w:tabs>
          <w:tab w:val="left" w:pos="-1440"/>
        </w:tabs>
        <w:spacing w:line="360" w:lineRule="auto"/>
        <w:ind w:left="2160" w:hanging="720"/>
        <w:jc w:val="both"/>
        <w:rPr>
          <w:rFonts w:ascii="Arial" w:hAnsi="Arial" w:cs="Arial"/>
          <w:sz w:val="22"/>
          <w:szCs w:val="22"/>
        </w:rPr>
      </w:pPr>
      <w:r w:rsidRPr="005D3038">
        <w:rPr>
          <w:rFonts w:ascii="Arial" w:hAnsi="Arial" w:cs="Arial"/>
          <w:sz w:val="22"/>
          <w:szCs w:val="22"/>
        </w:rPr>
        <w:t>(__)</w:t>
      </w:r>
      <w:r w:rsidRPr="005D3038">
        <w:rPr>
          <w:rFonts w:ascii="Arial" w:hAnsi="Arial" w:cs="Arial"/>
          <w:sz w:val="22"/>
          <w:szCs w:val="22"/>
        </w:rPr>
        <w:tab/>
      </w:r>
      <w:r w:rsidR="00A347F5">
        <w:rPr>
          <w:rFonts w:ascii="Arial" w:hAnsi="Arial" w:cs="Arial"/>
          <w:sz w:val="22"/>
          <w:szCs w:val="22"/>
        </w:rPr>
        <w:t>A s</w:t>
      </w:r>
      <w:r w:rsidRPr="005D3038">
        <w:rPr>
          <w:rFonts w:ascii="Arial" w:hAnsi="Arial" w:cs="Arial"/>
          <w:sz w:val="22"/>
          <w:szCs w:val="22"/>
        </w:rPr>
        <w:t>igned waiver of liability</w:t>
      </w:r>
    </w:p>
    <w:p w:rsidR="00255EB6" w:rsidRPr="005D3038" w:rsidRDefault="00255EB6" w:rsidP="005D3038">
      <w:pPr>
        <w:tabs>
          <w:tab w:val="left" w:pos="-1440"/>
        </w:tabs>
        <w:spacing w:line="360" w:lineRule="auto"/>
        <w:ind w:left="2160" w:hanging="720"/>
        <w:jc w:val="both"/>
        <w:rPr>
          <w:rFonts w:ascii="Arial" w:hAnsi="Arial" w:cs="Arial"/>
          <w:sz w:val="22"/>
          <w:szCs w:val="22"/>
        </w:rPr>
      </w:pPr>
      <w:r w:rsidRPr="005D3038">
        <w:rPr>
          <w:rFonts w:ascii="Arial" w:hAnsi="Arial" w:cs="Arial"/>
          <w:sz w:val="22"/>
          <w:szCs w:val="22"/>
        </w:rPr>
        <w:t>(__)</w:t>
      </w:r>
      <w:r w:rsidRPr="005D3038">
        <w:rPr>
          <w:rFonts w:ascii="Arial" w:hAnsi="Arial" w:cs="Arial"/>
          <w:sz w:val="22"/>
          <w:szCs w:val="22"/>
        </w:rPr>
        <w:tab/>
        <w:t>Announcer’s copy (keep it short)</w:t>
      </w:r>
    </w:p>
    <w:p w:rsidR="00255EB6" w:rsidRPr="005D3038" w:rsidRDefault="00255EB6" w:rsidP="005D3038">
      <w:pPr>
        <w:tabs>
          <w:tab w:val="left" w:pos="-1440"/>
        </w:tabs>
        <w:spacing w:line="360" w:lineRule="auto"/>
        <w:ind w:left="2160" w:hanging="720"/>
        <w:jc w:val="both"/>
        <w:rPr>
          <w:rFonts w:ascii="Arial" w:hAnsi="Arial" w:cs="Arial"/>
          <w:sz w:val="22"/>
          <w:szCs w:val="22"/>
        </w:rPr>
      </w:pPr>
      <w:r w:rsidRPr="005D3038">
        <w:rPr>
          <w:rFonts w:ascii="Arial" w:hAnsi="Arial" w:cs="Arial"/>
          <w:sz w:val="22"/>
          <w:szCs w:val="22"/>
        </w:rPr>
        <w:t>(__)</w:t>
      </w:r>
      <w:r w:rsidRPr="005D3038">
        <w:rPr>
          <w:rFonts w:ascii="Arial" w:hAnsi="Arial" w:cs="Arial"/>
          <w:sz w:val="22"/>
          <w:szCs w:val="22"/>
        </w:rPr>
        <w:tab/>
        <w:t xml:space="preserve">Length of </w:t>
      </w:r>
      <w:r w:rsidR="00A347F5">
        <w:rPr>
          <w:rFonts w:ascii="Arial" w:hAnsi="Arial" w:cs="Arial"/>
          <w:sz w:val="22"/>
          <w:szCs w:val="22"/>
        </w:rPr>
        <w:t xml:space="preserve">the </w:t>
      </w:r>
      <w:r w:rsidRPr="005D3038">
        <w:rPr>
          <w:rFonts w:ascii="Arial" w:hAnsi="Arial" w:cs="Arial"/>
          <w:sz w:val="22"/>
          <w:szCs w:val="22"/>
        </w:rPr>
        <w:t>unit for staging purposes (front to back)</w:t>
      </w:r>
    </w:p>
    <w:p w:rsidR="00255EB6" w:rsidRPr="005D3038" w:rsidRDefault="00255EB6">
      <w:pPr>
        <w:jc w:val="center"/>
        <w:rPr>
          <w:rFonts w:ascii="Arial" w:hAnsi="Arial" w:cs="Arial"/>
          <w:sz w:val="22"/>
          <w:szCs w:val="22"/>
        </w:rPr>
      </w:pPr>
    </w:p>
    <w:p w:rsidR="001E15F0" w:rsidRPr="005D3038" w:rsidRDefault="001E15F0">
      <w:pPr>
        <w:jc w:val="center"/>
        <w:rPr>
          <w:rFonts w:ascii="Arial" w:hAnsi="Arial" w:cs="Arial"/>
          <w:b/>
          <w:bCs/>
          <w:sz w:val="22"/>
          <w:szCs w:val="22"/>
        </w:rPr>
      </w:pPr>
    </w:p>
    <w:p w:rsidR="00255EB6" w:rsidRPr="005D3038" w:rsidRDefault="00255EB6" w:rsidP="005D3038">
      <w:pPr>
        <w:rPr>
          <w:rFonts w:ascii="Arial" w:hAnsi="Arial" w:cs="Arial"/>
          <w:b/>
          <w:bCs/>
          <w:sz w:val="22"/>
          <w:szCs w:val="22"/>
        </w:rPr>
      </w:pPr>
      <w:r w:rsidRPr="005D3038">
        <w:rPr>
          <w:rFonts w:ascii="Arial" w:hAnsi="Arial" w:cs="Arial"/>
          <w:b/>
          <w:bCs/>
          <w:sz w:val="22"/>
          <w:szCs w:val="22"/>
        </w:rPr>
        <w:t>APPL</w:t>
      </w:r>
      <w:r w:rsidR="001E15F0" w:rsidRPr="005D3038">
        <w:rPr>
          <w:rFonts w:ascii="Arial" w:hAnsi="Arial" w:cs="Arial"/>
          <w:b/>
          <w:bCs/>
          <w:sz w:val="22"/>
          <w:szCs w:val="22"/>
        </w:rPr>
        <w:t>ICATION DEADLINE IS JUNE 1, 20</w:t>
      </w:r>
      <w:r w:rsidR="00800256">
        <w:rPr>
          <w:rFonts w:ascii="Arial" w:hAnsi="Arial" w:cs="Arial"/>
          <w:b/>
          <w:bCs/>
          <w:sz w:val="22"/>
          <w:szCs w:val="22"/>
        </w:rPr>
        <w:t>2</w:t>
      </w:r>
      <w:r w:rsidR="00393A21">
        <w:rPr>
          <w:rFonts w:ascii="Arial" w:hAnsi="Arial" w:cs="Arial"/>
          <w:b/>
          <w:bCs/>
          <w:sz w:val="22"/>
          <w:szCs w:val="22"/>
        </w:rPr>
        <w:t>4</w:t>
      </w:r>
    </w:p>
    <w:p w:rsidR="00255EB6" w:rsidRPr="005D3038" w:rsidRDefault="00255EB6" w:rsidP="005D3038">
      <w:pPr>
        <w:rPr>
          <w:rFonts w:ascii="Arial" w:hAnsi="Arial" w:cs="Arial"/>
          <w:sz w:val="22"/>
          <w:szCs w:val="22"/>
        </w:rPr>
      </w:pPr>
      <w:r w:rsidRPr="005D3038">
        <w:rPr>
          <w:rFonts w:ascii="Arial" w:hAnsi="Arial" w:cs="Arial"/>
          <w:b/>
          <w:bCs/>
          <w:sz w:val="22"/>
          <w:szCs w:val="22"/>
        </w:rPr>
        <w:t>Written notification of acceptance will be mailed by June 21, 20</w:t>
      </w:r>
      <w:r w:rsidR="00800256">
        <w:rPr>
          <w:rFonts w:ascii="Arial" w:hAnsi="Arial" w:cs="Arial"/>
          <w:b/>
          <w:bCs/>
          <w:sz w:val="22"/>
          <w:szCs w:val="22"/>
        </w:rPr>
        <w:t>2</w:t>
      </w:r>
      <w:r w:rsidR="00393A21">
        <w:rPr>
          <w:rFonts w:ascii="Arial" w:hAnsi="Arial" w:cs="Arial"/>
          <w:b/>
          <w:bCs/>
          <w:sz w:val="22"/>
          <w:szCs w:val="22"/>
        </w:rPr>
        <w:t>4</w:t>
      </w:r>
    </w:p>
    <w:p w:rsidR="00255EB6" w:rsidRPr="005D3038" w:rsidRDefault="00255EB6" w:rsidP="005D3038">
      <w:pPr>
        <w:rPr>
          <w:rFonts w:ascii="Arial" w:hAnsi="Arial" w:cs="Arial"/>
          <w:sz w:val="22"/>
          <w:szCs w:val="22"/>
        </w:rPr>
      </w:pPr>
    </w:p>
    <w:p w:rsidR="00255EB6" w:rsidRPr="005D3038" w:rsidRDefault="00255EB6" w:rsidP="005D3038">
      <w:pPr>
        <w:rPr>
          <w:rFonts w:ascii="Arial" w:hAnsi="Arial" w:cs="Arial"/>
          <w:sz w:val="22"/>
          <w:szCs w:val="22"/>
        </w:rPr>
      </w:pPr>
    </w:p>
    <w:p w:rsidR="00255EB6" w:rsidRDefault="00255EB6" w:rsidP="005D3038">
      <w:pPr>
        <w:rPr>
          <w:rFonts w:ascii="Arial" w:hAnsi="Arial" w:cs="Arial"/>
          <w:b/>
          <w:bCs/>
          <w:sz w:val="22"/>
          <w:szCs w:val="22"/>
        </w:rPr>
      </w:pPr>
      <w:r w:rsidRPr="005D3038">
        <w:rPr>
          <w:rFonts w:ascii="Arial" w:hAnsi="Arial" w:cs="Arial"/>
          <w:b/>
          <w:bCs/>
          <w:i/>
          <w:iCs/>
          <w:sz w:val="22"/>
          <w:szCs w:val="22"/>
        </w:rPr>
        <w:t>IMPORTANT</w:t>
      </w:r>
      <w:r w:rsidR="005D3038">
        <w:rPr>
          <w:rFonts w:ascii="Arial" w:hAnsi="Arial" w:cs="Arial"/>
          <w:b/>
          <w:bCs/>
          <w:i/>
          <w:iCs/>
          <w:sz w:val="22"/>
          <w:szCs w:val="22"/>
        </w:rPr>
        <w:t>:</w:t>
      </w:r>
      <w:r w:rsidRPr="005D3038">
        <w:rPr>
          <w:rFonts w:ascii="Arial" w:hAnsi="Arial" w:cs="Arial"/>
          <w:b/>
          <w:bCs/>
          <w:i/>
          <w:iCs/>
          <w:sz w:val="22"/>
          <w:szCs w:val="22"/>
        </w:rPr>
        <w:t xml:space="preserve"> PLEASE READ RULES AND PROCEDURES SECTION BEFORE COMPLETING APPLICATION FO</w:t>
      </w:r>
      <w:r w:rsidRPr="005D3038">
        <w:rPr>
          <w:rFonts w:ascii="Arial" w:hAnsi="Arial" w:cs="Arial"/>
          <w:b/>
          <w:bCs/>
          <w:sz w:val="22"/>
          <w:szCs w:val="22"/>
        </w:rPr>
        <w:t>RM</w:t>
      </w:r>
    </w:p>
    <w:p w:rsidR="005D3038" w:rsidRDefault="005D3038">
      <w:pPr>
        <w:jc w:val="center"/>
        <w:rPr>
          <w:rFonts w:ascii="Arial" w:hAnsi="Arial" w:cs="Arial"/>
          <w:b/>
          <w:bCs/>
          <w:sz w:val="22"/>
          <w:szCs w:val="22"/>
        </w:rPr>
      </w:pPr>
    </w:p>
    <w:p w:rsidR="005D3038" w:rsidRPr="005D3038" w:rsidRDefault="005D3038">
      <w:pPr>
        <w:jc w:val="center"/>
        <w:rPr>
          <w:rFonts w:ascii="Arial" w:hAnsi="Arial" w:cs="Arial"/>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Pr="00667FB4" w:rsidRDefault="005D3038">
      <w:pPr>
        <w:ind w:left="-360" w:right="-360"/>
        <w:jc w:val="center"/>
        <w:rPr>
          <w:rFonts w:ascii="Times New Roman" w:hAnsi="Times New Roman"/>
          <w:b/>
          <w:bCs/>
          <w:i/>
          <w:iCs/>
          <w:sz w:val="22"/>
          <w:szCs w:val="22"/>
        </w:rPr>
      </w:pPr>
    </w:p>
    <w:p w:rsidR="00255EB6" w:rsidRPr="00667FB4" w:rsidRDefault="00255EB6">
      <w:pPr>
        <w:ind w:left="-360" w:right="-360"/>
        <w:jc w:val="center"/>
        <w:rPr>
          <w:rFonts w:ascii="Times New Roman" w:hAnsi="Times New Roman"/>
          <w:sz w:val="22"/>
          <w:szCs w:val="22"/>
        </w:rPr>
      </w:pPr>
      <w:r w:rsidRPr="00667FB4">
        <w:rPr>
          <w:rFonts w:ascii="Times New Roman" w:hAnsi="Times New Roman"/>
          <w:b/>
          <w:bCs/>
          <w:i/>
          <w:iCs/>
          <w:sz w:val="22"/>
          <w:szCs w:val="22"/>
        </w:rPr>
        <w:t>RULES &amp; PROCEDURES FOR ALL ENTRIES</w:t>
      </w:r>
    </w:p>
    <w:p w:rsidR="00255EB6" w:rsidRPr="00667FB4" w:rsidRDefault="00255EB6">
      <w:pPr>
        <w:tabs>
          <w:tab w:val="left" w:pos="-1800"/>
          <w:tab w:val="left" w:pos="-1080"/>
          <w:tab w:val="left" w:pos="-36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jc w:val="center"/>
        <w:rPr>
          <w:rFonts w:ascii="Times New Roman" w:hAnsi="Times New Roman"/>
          <w:sz w:val="22"/>
          <w:szCs w:val="22"/>
        </w:rPr>
      </w:pPr>
    </w:p>
    <w:p w:rsidR="00255EB6" w:rsidRPr="00667FB4" w:rsidRDefault="00255EB6">
      <w:pPr>
        <w:tabs>
          <w:tab w:val="left" w:pos="-1800"/>
          <w:tab w:val="left" w:pos="-1080"/>
          <w:tab w:val="left" w:pos="-36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rFonts w:ascii="Times New Roman" w:hAnsi="Times New Roman"/>
          <w:sz w:val="22"/>
          <w:szCs w:val="22"/>
        </w:rPr>
      </w:pPr>
    </w:p>
    <w:p w:rsidR="00255EB6" w:rsidRPr="00667FB4" w:rsidRDefault="00C73BF9">
      <w:pPr>
        <w:tabs>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right="-360" w:hanging="540"/>
        <w:rPr>
          <w:rFonts w:ascii="Times New Roman" w:hAnsi="Times New Roman"/>
          <w:sz w:val="22"/>
          <w:szCs w:val="22"/>
        </w:rPr>
      </w:pPr>
      <w:r w:rsidRPr="00667FB4">
        <w:rPr>
          <w:rFonts w:ascii="Times New Roman" w:hAnsi="Times New Roman"/>
          <w:sz w:val="22"/>
          <w:szCs w:val="22"/>
        </w:rPr>
        <w:fldChar w:fldCharType="begin"/>
      </w:r>
      <w:r w:rsidR="00255EB6" w:rsidRPr="00667FB4">
        <w:rPr>
          <w:rFonts w:ascii="Times New Roman" w:hAnsi="Times New Roman"/>
          <w:sz w:val="22"/>
          <w:szCs w:val="22"/>
        </w:rPr>
        <w:instrText>LISTNUM 1 \l 5</w:instrText>
      </w:r>
      <w:r w:rsidRPr="00667FB4">
        <w:rPr>
          <w:rFonts w:ascii="Times New Roman" w:hAnsi="Times New Roman"/>
          <w:sz w:val="22"/>
          <w:szCs w:val="22"/>
        </w:rPr>
        <w:fldChar w:fldCharType="end"/>
      </w:r>
      <w:r w:rsidR="00255EB6" w:rsidRPr="00667FB4">
        <w:rPr>
          <w:rFonts w:ascii="Times New Roman" w:hAnsi="Times New Roman"/>
          <w:sz w:val="22"/>
          <w:szCs w:val="22"/>
        </w:rPr>
        <w:tab/>
        <w:t>All applications must be completed.  Incomplete applications will be returned at the discretion of the Parade Committee.</w:t>
      </w:r>
    </w:p>
    <w:p w:rsidR="00255EB6" w:rsidRPr="00667FB4" w:rsidRDefault="00255EB6">
      <w:pPr>
        <w:tabs>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right="-360" w:hanging="540"/>
        <w:rPr>
          <w:rFonts w:ascii="Times New Roman" w:hAnsi="Times New Roman"/>
          <w:sz w:val="22"/>
          <w:szCs w:val="22"/>
        </w:rPr>
      </w:pPr>
      <w:r w:rsidRPr="00667FB4">
        <w:rPr>
          <w:rFonts w:ascii="Times New Roman" w:hAnsi="Times New Roman"/>
          <w:sz w:val="22"/>
          <w:szCs w:val="22"/>
        </w:rPr>
        <w:t xml:space="preserve">2.   </w:t>
      </w:r>
      <w:r w:rsidRPr="00667FB4">
        <w:rPr>
          <w:rFonts w:ascii="Times New Roman" w:hAnsi="Times New Roman"/>
          <w:sz w:val="22"/>
          <w:szCs w:val="22"/>
        </w:rPr>
        <w:tab/>
        <w:t>The Circus City Festival Parade Committee reserves the right to bar or remove from the parade any entry which refuses to follow all instructions from parade officials and/or Law Enforcement personnel.</w:t>
      </w:r>
    </w:p>
    <w:p w:rsidR="00255EB6" w:rsidRPr="00667FB4" w:rsidRDefault="00255EB6">
      <w:pPr>
        <w:tabs>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right="-360" w:hanging="540"/>
        <w:rPr>
          <w:rFonts w:ascii="Times New Roman" w:hAnsi="Times New Roman"/>
          <w:sz w:val="22"/>
          <w:szCs w:val="22"/>
        </w:rPr>
      </w:pPr>
      <w:r w:rsidRPr="00667FB4">
        <w:rPr>
          <w:rFonts w:ascii="Times New Roman" w:hAnsi="Times New Roman"/>
          <w:sz w:val="22"/>
          <w:szCs w:val="22"/>
        </w:rPr>
        <w:t xml:space="preserve">3.   </w:t>
      </w:r>
      <w:r w:rsidRPr="00667FB4">
        <w:rPr>
          <w:rFonts w:ascii="Times New Roman" w:hAnsi="Times New Roman"/>
          <w:sz w:val="22"/>
          <w:szCs w:val="22"/>
        </w:rPr>
        <w:tab/>
        <w:t>All applications approved by the Parade Committee will receive an invitation to participate in the 20</w:t>
      </w:r>
      <w:r w:rsidR="00800256">
        <w:rPr>
          <w:rFonts w:ascii="Times New Roman" w:hAnsi="Times New Roman"/>
          <w:sz w:val="22"/>
          <w:szCs w:val="22"/>
        </w:rPr>
        <w:t>2</w:t>
      </w:r>
      <w:r w:rsidR="00393A21">
        <w:rPr>
          <w:rFonts w:ascii="Times New Roman" w:hAnsi="Times New Roman"/>
          <w:sz w:val="22"/>
          <w:szCs w:val="22"/>
        </w:rPr>
        <w:t>4</w:t>
      </w:r>
      <w:r w:rsidRPr="00667FB4">
        <w:rPr>
          <w:rFonts w:ascii="Times New Roman" w:hAnsi="Times New Roman"/>
          <w:sz w:val="22"/>
          <w:szCs w:val="22"/>
        </w:rPr>
        <w:t xml:space="preserve"> Circus City Festival Parade at 10 a.m.  All dignitaries and celebrities</w:t>
      </w:r>
      <w:r w:rsidR="00A347F5">
        <w:rPr>
          <w:rFonts w:ascii="Times New Roman" w:hAnsi="Times New Roman"/>
          <w:sz w:val="22"/>
          <w:szCs w:val="22"/>
        </w:rPr>
        <w:t>'</w:t>
      </w:r>
      <w:r w:rsidRPr="00667FB4">
        <w:rPr>
          <w:rFonts w:ascii="Times New Roman" w:hAnsi="Times New Roman"/>
          <w:sz w:val="22"/>
          <w:szCs w:val="22"/>
        </w:rPr>
        <w:t xml:space="preserve"> participation is by invitation only from </w:t>
      </w:r>
      <w:r w:rsidR="00513F70">
        <w:rPr>
          <w:rFonts w:ascii="Times New Roman" w:hAnsi="Times New Roman"/>
          <w:sz w:val="22"/>
          <w:szCs w:val="22"/>
        </w:rPr>
        <w:t xml:space="preserve">the </w:t>
      </w:r>
      <w:r w:rsidRPr="00667FB4">
        <w:rPr>
          <w:rFonts w:ascii="Times New Roman" w:hAnsi="Times New Roman"/>
          <w:sz w:val="22"/>
          <w:szCs w:val="22"/>
        </w:rPr>
        <w:t>Circus City Festival Parade Committee.</w:t>
      </w:r>
    </w:p>
    <w:p w:rsidR="00255EB6" w:rsidRPr="00667FB4" w:rsidRDefault="00255EB6">
      <w:pPr>
        <w:tabs>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right="-360" w:hanging="540"/>
        <w:rPr>
          <w:rFonts w:ascii="Times New Roman" w:hAnsi="Times New Roman"/>
          <w:sz w:val="22"/>
          <w:szCs w:val="22"/>
        </w:rPr>
        <w:sectPr w:rsidR="00255EB6" w:rsidRPr="00667FB4">
          <w:pgSz w:w="12240" w:h="15840"/>
          <w:pgMar w:top="1440" w:right="1800" w:bottom="1260" w:left="1800" w:header="1440" w:footer="1260" w:gutter="0"/>
          <w:cols w:space="720"/>
          <w:noEndnote/>
        </w:sect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4.   </w:t>
      </w:r>
      <w:r w:rsidRPr="00667FB4">
        <w:rPr>
          <w:rFonts w:ascii="Times New Roman" w:hAnsi="Times New Roman"/>
          <w:sz w:val="22"/>
          <w:szCs w:val="22"/>
        </w:rPr>
        <w:tab/>
        <w:t xml:space="preserve">No additional vehicles or persons (including cars, scooters, marchers, etc.) will be allowed to accompany units unless the Parade Committee deems them essential to the quality or safety of the unit.  Approved accompanying vehicles must be declared (i.e. golf carts or wagons for bands).  </w:t>
      </w:r>
      <w:r w:rsidRPr="00667FB4">
        <w:rPr>
          <w:rFonts w:ascii="Times New Roman" w:hAnsi="Times New Roman"/>
          <w:b/>
          <w:bCs/>
          <w:sz w:val="22"/>
          <w:szCs w:val="22"/>
        </w:rPr>
        <w:t>The number of vehicles or persons with each unit must be specified on the application and be approved by the Committee.</w:t>
      </w:r>
      <w:r w:rsidRPr="00667FB4">
        <w:rPr>
          <w:rFonts w:ascii="Times New Roman" w:hAnsi="Times New Roman"/>
          <w:sz w:val="22"/>
          <w:szCs w:val="22"/>
        </w:rPr>
        <w:t xml:space="preserve">  Only that number approved will be allowed to participate in the parade.</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5.  </w:t>
      </w:r>
      <w:r w:rsidRPr="00667FB4">
        <w:rPr>
          <w:rFonts w:ascii="Times New Roman" w:hAnsi="Times New Roman"/>
          <w:sz w:val="22"/>
          <w:szCs w:val="22"/>
        </w:rPr>
        <w:tab/>
        <w:t>All applications must be accompanied by a signed waiver of liability.</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b/>
          <w:bCs/>
          <w:sz w:val="22"/>
          <w:szCs w:val="22"/>
        </w:rPr>
        <w:t xml:space="preserve">6.  </w:t>
      </w:r>
      <w:r w:rsidRPr="00667FB4">
        <w:rPr>
          <w:rFonts w:ascii="Times New Roman" w:hAnsi="Times New Roman"/>
          <w:b/>
          <w:bCs/>
          <w:sz w:val="22"/>
          <w:szCs w:val="22"/>
        </w:rPr>
        <w:tab/>
      </w:r>
      <w:r w:rsidRPr="00667FB4">
        <w:rPr>
          <w:rFonts w:ascii="Times New Roman" w:hAnsi="Times New Roman"/>
          <w:b/>
          <w:bCs/>
          <w:sz w:val="22"/>
          <w:szCs w:val="22"/>
          <w:u w:val="single"/>
        </w:rPr>
        <w:t>No gifts, merchandise, literature or other materials may be distributed along the line of the parade route.</w:t>
      </w:r>
      <w:r w:rsidRPr="00667FB4">
        <w:rPr>
          <w:rFonts w:ascii="Times New Roman" w:hAnsi="Times New Roman"/>
          <w:b/>
          <w:bCs/>
          <w:sz w:val="22"/>
          <w:szCs w:val="22"/>
        </w:rPr>
        <w:t xml:space="preserve">  This policy will be strictly enforced by officials and Law Enforcement personnel.  Candy may be distributed by walking at </w:t>
      </w:r>
      <w:r w:rsidR="00A347F5">
        <w:rPr>
          <w:rFonts w:ascii="Times New Roman" w:hAnsi="Times New Roman"/>
          <w:b/>
          <w:bCs/>
          <w:sz w:val="22"/>
          <w:szCs w:val="22"/>
        </w:rPr>
        <w:t xml:space="preserve">the </w:t>
      </w:r>
      <w:r w:rsidRPr="00667FB4">
        <w:rPr>
          <w:rFonts w:ascii="Times New Roman" w:hAnsi="Times New Roman"/>
          <w:b/>
          <w:bCs/>
          <w:sz w:val="22"/>
          <w:szCs w:val="22"/>
        </w:rPr>
        <w:t xml:space="preserve">curbside.  </w:t>
      </w:r>
      <w:r w:rsidRPr="00667FB4">
        <w:rPr>
          <w:rFonts w:ascii="Times New Roman" w:hAnsi="Times New Roman"/>
          <w:b/>
          <w:bCs/>
          <w:i/>
          <w:iCs/>
          <w:sz w:val="22"/>
          <w:szCs w:val="22"/>
        </w:rPr>
        <w:t>All candy items to be distributed must receive approval from the parade directors and be disclosed in the application.</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7.   </w:t>
      </w:r>
      <w:r w:rsidRPr="00667FB4">
        <w:rPr>
          <w:rFonts w:ascii="Times New Roman" w:hAnsi="Times New Roman"/>
          <w:sz w:val="22"/>
          <w:szCs w:val="22"/>
        </w:rPr>
        <w:tab/>
        <w:t>Consumption or possession of alcoholic beverages or illegal substances is forbidden by anyone anywhere throughout the parade or on any entry or on the person of any participant.</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8.   </w:t>
      </w:r>
      <w:r w:rsidRPr="00667FB4">
        <w:rPr>
          <w:rFonts w:ascii="Times New Roman" w:hAnsi="Times New Roman"/>
          <w:sz w:val="22"/>
          <w:szCs w:val="22"/>
        </w:rPr>
        <w:tab/>
        <w:t xml:space="preserve">Spacing between each unit will be enforced by parade officials.  Units are required to close the gap between itself and the preceding unit when directed by parade officials.  Each unit must appoint a unit captain to pace the unit and work with the Parade Officials. </w:t>
      </w:r>
    </w:p>
    <w:p w:rsidR="00255EB6" w:rsidRPr="00667FB4" w:rsidRDefault="00255EB6" w:rsidP="00EF2E54">
      <w:pPr>
        <w:pStyle w:val="Level1"/>
      </w:pPr>
      <w:r w:rsidRPr="00667FB4">
        <w:t>An</w:t>
      </w:r>
      <w:r w:rsidR="00A347F5">
        <w:t>y</w:t>
      </w:r>
      <w:r w:rsidRPr="00667FB4">
        <w:t xml:space="preserve"> entry </w:t>
      </w:r>
      <w:r w:rsidR="00A347F5">
        <w:t>that</w:t>
      </w:r>
      <w:r w:rsidRPr="00667FB4">
        <w:t xml:space="preserve"> fails to appear for the Parade without first notifying the Circus City Festival Office or an entry </w:t>
      </w:r>
      <w:r w:rsidR="00A347F5">
        <w:t>that</w:t>
      </w:r>
      <w:r w:rsidRPr="00667FB4">
        <w:t xml:space="preserve"> does not comply with all rules will jeopardize future invitations to participate in the Circus City Festival Parade.</w:t>
      </w:r>
    </w:p>
    <w:p w:rsidR="00255EB6" w:rsidRPr="00667FB4" w:rsidRDefault="00255EB6" w:rsidP="00EF2E54">
      <w:pPr>
        <w:pStyle w:val="Level1"/>
      </w:pPr>
      <w:r w:rsidRPr="00667FB4">
        <w:t xml:space="preserve">Any entry which has displayed on it the name of a company </w:t>
      </w:r>
      <w:r w:rsidR="00A347F5">
        <w:t>that</w:t>
      </w:r>
      <w:r w:rsidRPr="00667FB4">
        <w:t xml:space="preserve"> is in business for profit must be determined by the Parade Committee to be a sponsor and must disclose any such advertising for consideration by the Parade Committee.  Additionally, any not-for-profit entry which carries the name of a commercial business must also comply with this provision.  Any such advertising which is not first approved by the Parade Committee will be removed in the parade marshaling area prior to the parade!</w:t>
      </w:r>
    </w:p>
    <w:p w:rsidR="00255EB6" w:rsidRPr="00667FB4" w:rsidRDefault="00255EB6" w:rsidP="00EF2E54">
      <w:pPr>
        <w:pStyle w:val="Level1"/>
      </w:pPr>
      <w:r w:rsidRPr="00667FB4">
        <w:t>Participants must be at least 5 years of age to walk the parade route.  The minimum age to ride on any unit is five years old.  Participants</w:t>
      </w:r>
      <w:r w:rsidR="00513F70">
        <w:t>,</w:t>
      </w:r>
      <w:r w:rsidRPr="00667FB4">
        <w:t xml:space="preserve"> less than 10 years of age</w:t>
      </w:r>
      <w:r w:rsidR="00513F70">
        <w:t>,</w:t>
      </w:r>
      <w:r w:rsidRPr="00667FB4">
        <w:t xml:space="preserve"> must be directly supervised by an adult.  (Exceptions must be approved by the Parade Committee.)</w:t>
      </w:r>
    </w:p>
    <w:p w:rsidR="00255EB6" w:rsidRPr="00667FB4" w:rsidRDefault="00255EB6" w:rsidP="00EF2E54">
      <w:pPr>
        <w:pStyle w:val="Level1"/>
      </w:pPr>
      <w:r w:rsidRPr="00667FB4">
        <w:t xml:space="preserve">Participants must arrive at their designated marshaling spot by </w:t>
      </w:r>
      <w:r w:rsidRPr="00667FB4">
        <w:rPr>
          <w:i/>
          <w:iCs/>
        </w:rPr>
        <w:t>9:00 A.M.</w:t>
      </w:r>
      <w:r w:rsidRPr="00667FB4">
        <w:t>, or they will not be allowed to participate.  This policy will be strictly enforced to avoid confusion as parade time approaches.</w:t>
      </w:r>
    </w:p>
    <w:p w:rsidR="00255EB6" w:rsidRPr="00667FB4" w:rsidRDefault="00255EB6" w:rsidP="00EF2E54">
      <w:pPr>
        <w:pStyle w:val="Level1"/>
      </w:pPr>
      <w:r w:rsidRPr="00667FB4">
        <w:t xml:space="preserve">The maximum number of people permitted in a unit is 45 with the exception of bands and military units.  Exceptions must be approved by the parade committee and submitted with </w:t>
      </w:r>
      <w:r w:rsidR="00513F70">
        <w:t xml:space="preserve">the </w:t>
      </w:r>
      <w:r w:rsidRPr="00667FB4">
        <w:t>original application.</w:t>
      </w:r>
    </w:p>
    <w:p w:rsidR="00255EB6" w:rsidRPr="00667FB4" w:rsidRDefault="00A347F5" w:rsidP="00EF2E54">
      <w:pPr>
        <w:pStyle w:val="Level1"/>
      </w:pPr>
      <w:r>
        <w:t>The u</w:t>
      </w:r>
      <w:r w:rsidR="00255EB6" w:rsidRPr="00667FB4">
        <w:t>se of automobiles shall be limited to the following.</w:t>
      </w:r>
    </w:p>
    <w:p w:rsidR="00255EB6" w:rsidRPr="00667FB4" w:rsidRDefault="00255E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t>Convertibles for dignitaries as determined and provided for by the Parade Committee</w:t>
      </w:r>
    </w:p>
    <w:p w:rsidR="00255EB6" w:rsidRPr="00667FB4" w:rsidRDefault="00255E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t>Approved units such as antique cars &amp; trucks</w:t>
      </w:r>
    </w:p>
    <w:p w:rsidR="00255EB6" w:rsidRPr="00667FB4" w:rsidRDefault="00255E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t>Police and fire units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15.</w:t>
      </w:r>
      <w:r w:rsidRPr="00667FB4">
        <w:rPr>
          <w:rFonts w:ascii="Times New Roman" w:hAnsi="Times New Roman"/>
          <w:sz w:val="22"/>
          <w:szCs w:val="22"/>
        </w:rPr>
        <w:tab/>
        <w:t>Trucks and tractors will not be permitted except as approved in float rules.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lastRenderedPageBreak/>
        <w:t xml:space="preserve">16. </w:t>
      </w:r>
      <w:r w:rsidRPr="00667FB4">
        <w:rPr>
          <w:rFonts w:ascii="Times New Roman" w:hAnsi="Times New Roman"/>
          <w:sz w:val="22"/>
          <w:szCs w:val="22"/>
        </w:rPr>
        <w:tab/>
        <w:t xml:space="preserve">All banners used for identification purposes should meet certain specifications.  A carried banner should be weighted at the bottom.  Only approved signage </w:t>
      </w:r>
      <w:r w:rsidR="00A347F5">
        <w:rPr>
          <w:rFonts w:ascii="Times New Roman" w:hAnsi="Times New Roman"/>
          <w:sz w:val="22"/>
          <w:szCs w:val="22"/>
        </w:rPr>
        <w:t>that</w:t>
      </w:r>
      <w:r w:rsidRPr="00667FB4">
        <w:rPr>
          <w:rFonts w:ascii="Times New Roman" w:hAnsi="Times New Roman"/>
          <w:sz w:val="22"/>
          <w:szCs w:val="22"/>
        </w:rPr>
        <w:t xml:space="preserve"> appears on the application sketch or photograph will be permitted.</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17.  </w:t>
      </w:r>
      <w:r w:rsidRPr="00667FB4">
        <w:rPr>
          <w:rFonts w:ascii="Times New Roman" w:hAnsi="Times New Roman"/>
          <w:sz w:val="22"/>
          <w:szCs w:val="22"/>
        </w:rPr>
        <w:tab/>
        <w:t xml:space="preserve">All performances, acts or demonstrations must be accomplished while moving forward.  </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18. </w:t>
      </w:r>
      <w:r w:rsidRPr="00667FB4">
        <w:rPr>
          <w:rFonts w:ascii="Times New Roman" w:hAnsi="Times New Roman"/>
          <w:sz w:val="22"/>
          <w:szCs w:val="22"/>
        </w:rPr>
        <w:tab/>
        <w:t>The application form must be accompanied by a sketch or photograph of the unit.</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sectPr w:rsidR="00255EB6" w:rsidRPr="00667FB4">
          <w:type w:val="continuous"/>
          <w:pgSz w:w="12240" w:h="15840"/>
          <w:pgMar w:top="1440" w:right="1440" w:bottom="720" w:left="1440" w:header="1440" w:footer="720" w:gutter="0"/>
          <w:cols w:space="720"/>
          <w:noEndnote/>
        </w:sect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19. </w:t>
      </w:r>
      <w:r w:rsidRPr="00667FB4">
        <w:rPr>
          <w:rFonts w:ascii="Times New Roman" w:hAnsi="Times New Roman"/>
          <w:sz w:val="22"/>
          <w:szCs w:val="22"/>
        </w:rPr>
        <w:tab/>
        <w:t>A written description of the unit and biographical information about the organization must accompany the application.  This information will be read from the reviewing stand and for radio coverage.  Please ensure its accuracy and indicate any unusual pronunciation and phonetic spelling.  This information is subject to review by the Parade Committee.</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20. </w:t>
      </w:r>
      <w:r w:rsidRPr="00667FB4">
        <w:rPr>
          <w:rFonts w:ascii="Times New Roman" w:hAnsi="Times New Roman"/>
          <w:sz w:val="22"/>
          <w:szCs w:val="22"/>
        </w:rPr>
        <w:tab/>
      </w:r>
      <w:r w:rsidR="00EF2E54">
        <w:rPr>
          <w:rFonts w:ascii="Times New Roman" w:hAnsi="Times New Roman"/>
          <w:sz w:val="22"/>
          <w:szCs w:val="22"/>
        </w:rPr>
        <w:t>T</w:t>
      </w:r>
      <w:r w:rsidRPr="00667FB4">
        <w:rPr>
          <w:rFonts w:ascii="Times New Roman" w:hAnsi="Times New Roman"/>
          <w:sz w:val="22"/>
          <w:szCs w:val="22"/>
        </w:rPr>
        <w:t>o assur</w:t>
      </w:r>
      <w:r w:rsidR="00C47124">
        <w:rPr>
          <w:rFonts w:ascii="Times New Roman" w:hAnsi="Times New Roman"/>
          <w:sz w:val="22"/>
          <w:szCs w:val="22"/>
        </w:rPr>
        <w:t>e your participation in the 20</w:t>
      </w:r>
      <w:r w:rsidR="00800256">
        <w:rPr>
          <w:rFonts w:ascii="Times New Roman" w:hAnsi="Times New Roman"/>
          <w:sz w:val="22"/>
          <w:szCs w:val="22"/>
        </w:rPr>
        <w:t>2</w:t>
      </w:r>
      <w:r w:rsidR="00762B30">
        <w:rPr>
          <w:rFonts w:ascii="Times New Roman" w:hAnsi="Times New Roman"/>
          <w:sz w:val="22"/>
          <w:szCs w:val="22"/>
        </w:rPr>
        <w:t>4</w:t>
      </w:r>
      <w:r w:rsidRPr="00667FB4">
        <w:rPr>
          <w:rFonts w:ascii="Times New Roman" w:hAnsi="Times New Roman"/>
          <w:sz w:val="22"/>
          <w:szCs w:val="22"/>
        </w:rPr>
        <w:t xml:space="preserve"> parade, this application must be received at the Festival Office no later than </w:t>
      </w:r>
      <w:r w:rsidRPr="00667FB4">
        <w:rPr>
          <w:rFonts w:ascii="Times New Roman" w:hAnsi="Times New Roman"/>
          <w:b/>
          <w:bCs/>
          <w:sz w:val="22"/>
          <w:szCs w:val="22"/>
        </w:rPr>
        <w:t>June 1, 20</w:t>
      </w:r>
      <w:r w:rsidR="00800256">
        <w:rPr>
          <w:rFonts w:ascii="Times New Roman" w:hAnsi="Times New Roman"/>
          <w:b/>
          <w:bCs/>
          <w:sz w:val="22"/>
          <w:szCs w:val="22"/>
        </w:rPr>
        <w:t>2</w:t>
      </w:r>
      <w:r w:rsidR="00762B30">
        <w:rPr>
          <w:rFonts w:ascii="Times New Roman" w:hAnsi="Times New Roman"/>
          <w:b/>
          <w:bCs/>
          <w:sz w:val="22"/>
          <w:szCs w:val="22"/>
        </w:rPr>
        <w:t>4</w:t>
      </w:r>
      <w:r w:rsidRPr="00667FB4">
        <w:rPr>
          <w:rFonts w:ascii="Times New Roman" w:hAnsi="Times New Roman"/>
          <w:sz w:val="22"/>
          <w:szCs w:val="22"/>
        </w:rPr>
        <w:t>.  Be sure to keep a copy for your records.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21. </w:t>
      </w:r>
      <w:r w:rsidRPr="00667FB4">
        <w:rPr>
          <w:rFonts w:ascii="Times New Roman" w:hAnsi="Times New Roman"/>
          <w:sz w:val="22"/>
          <w:szCs w:val="22"/>
        </w:rPr>
        <w:tab/>
        <w:t xml:space="preserve">All entrants are responsible for arranging for any power, helium, or other supplies necessary for </w:t>
      </w:r>
      <w:r w:rsidR="00A347F5">
        <w:rPr>
          <w:rFonts w:ascii="Times New Roman" w:hAnsi="Times New Roman"/>
          <w:sz w:val="22"/>
          <w:szCs w:val="22"/>
        </w:rPr>
        <w:t xml:space="preserve">the </w:t>
      </w:r>
      <w:r w:rsidRPr="00667FB4">
        <w:rPr>
          <w:rFonts w:ascii="Times New Roman" w:hAnsi="Times New Roman"/>
          <w:sz w:val="22"/>
          <w:szCs w:val="22"/>
        </w:rPr>
        <w:t>set-up and tear down of their unit.</w:t>
      </w:r>
    </w:p>
    <w:p w:rsidR="00255EB6" w:rsidRPr="00667FB4" w:rsidRDefault="00255EB6" w:rsidP="00CF470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22. </w:t>
      </w:r>
      <w:r w:rsidRPr="00667FB4">
        <w:rPr>
          <w:rFonts w:ascii="Times New Roman" w:hAnsi="Times New Roman"/>
          <w:sz w:val="22"/>
          <w:szCs w:val="22"/>
        </w:rPr>
        <w:tab/>
        <w:t>All entrants are responsible for walking/inspecting the route before the parade to make sure their unit can clear any wires, trees, street lights, corners, etc. along the route, including staging areas and routes and disembarking areas.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667FB4">
        <w:rPr>
          <w:rFonts w:ascii="Times New Roman" w:hAnsi="Times New Roman"/>
          <w:b/>
          <w:bCs/>
          <w:sz w:val="22"/>
          <w:szCs w:val="22"/>
        </w:rPr>
        <w:t>POLITICAL UNITS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255EB6" w:rsidRPr="00667FB4" w:rsidRDefault="00255EB6" w:rsidP="00EF2E54">
      <w:pPr>
        <w:pStyle w:val="Level1"/>
      </w:pPr>
      <w:r w:rsidRPr="00667FB4">
        <w:t>The following positions are eligible for entry in the Circus City Festival Parade:</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40"/>
        <w:rPr>
          <w:rFonts w:ascii="Times New Roman" w:hAnsi="Times New Roman"/>
          <w:sz w:val="22"/>
          <w:szCs w:val="22"/>
        </w:r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rFonts w:ascii="Times New Roman" w:hAnsi="Times New Roman"/>
          <w:sz w:val="22"/>
          <w:szCs w:val="22"/>
        </w:rPr>
      </w:pPr>
      <w:r w:rsidRPr="00667FB4">
        <w:rPr>
          <w:rFonts w:ascii="Times New Roman" w:hAnsi="Times New Roman"/>
          <w:sz w:val="22"/>
          <w:szCs w:val="22"/>
        </w:rPr>
        <w:t>President or Vice President of the U.S.</w:t>
      </w:r>
      <w:r w:rsidRPr="00667FB4">
        <w:rPr>
          <w:rFonts w:ascii="Times New Roman" w:hAnsi="Times New Roman"/>
          <w:sz w:val="22"/>
          <w:szCs w:val="22"/>
        </w:rPr>
        <w:tab/>
        <w:t>Mayor of the City of Peru</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rFonts w:ascii="Times New Roman" w:hAnsi="Times New Roman"/>
          <w:sz w:val="22"/>
          <w:szCs w:val="22"/>
        </w:rPr>
      </w:pPr>
      <w:r w:rsidRPr="00667FB4">
        <w:rPr>
          <w:rFonts w:ascii="Times New Roman" w:hAnsi="Times New Roman"/>
          <w:sz w:val="22"/>
          <w:szCs w:val="22"/>
        </w:rPr>
        <w:t>Governor of the State of Indiana</w:t>
      </w:r>
      <w:r w:rsidRPr="00667FB4">
        <w:rPr>
          <w:rFonts w:ascii="Times New Roman" w:hAnsi="Times New Roman"/>
          <w:sz w:val="22"/>
          <w:szCs w:val="22"/>
        </w:rPr>
        <w:tab/>
      </w:r>
      <w:r w:rsidRPr="00667FB4">
        <w:rPr>
          <w:rFonts w:ascii="Times New Roman" w:hAnsi="Times New Roman"/>
          <w:sz w:val="22"/>
          <w:szCs w:val="22"/>
        </w:rPr>
        <w:tab/>
        <w:t>Miami County Commissioners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rFonts w:ascii="Times New Roman" w:hAnsi="Times New Roman"/>
          <w:sz w:val="22"/>
          <w:szCs w:val="22"/>
        </w:rPr>
      </w:pPr>
      <w:r w:rsidRPr="00667FB4">
        <w:rPr>
          <w:rFonts w:ascii="Times New Roman" w:hAnsi="Times New Roman"/>
          <w:sz w:val="22"/>
          <w:szCs w:val="22"/>
        </w:rPr>
        <w:t>State Senators</w:t>
      </w:r>
      <w:r w:rsidR="001E15F0" w:rsidRPr="00667FB4">
        <w:rPr>
          <w:rFonts w:ascii="Times New Roman" w:hAnsi="Times New Roman"/>
          <w:sz w:val="22"/>
          <w:szCs w:val="22"/>
        </w:rPr>
        <w:t xml:space="preserve"> </w:t>
      </w:r>
      <w:r w:rsidRPr="00667FB4">
        <w:rPr>
          <w:rFonts w:ascii="Times New Roman" w:hAnsi="Times New Roman"/>
          <w:sz w:val="22"/>
          <w:szCs w:val="22"/>
        </w:rPr>
        <w:t>and Congressmen</w:t>
      </w:r>
      <w:r w:rsidRPr="00667FB4">
        <w:rPr>
          <w:rFonts w:ascii="Times New Roman" w:hAnsi="Times New Roman"/>
          <w:sz w:val="22"/>
          <w:szCs w:val="22"/>
        </w:rPr>
        <w:tab/>
      </w:r>
      <w:r w:rsidRPr="00667FB4">
        <w:rPr>
          <w:rFonts w:ascii="Times New Roman" w:hAnsi="Times New Roman"/>
          <w:sz w:val="22"/>
          <w:szCs w:val="22"/>
        </w:rPr>
        <w:tab/>
        <w:t>Miami County Sheriff</w:t>
      </w:r>
    </w:p>
    <w:p w:rsidR="00255EB6" w:rsidRPr="00667FB4" w:rsidRDefault="00EF2E5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920"/>
        <w:rPr>
          <w:rFonts w:ascii="Times New Roman" w:hAnsi="Times New Roman"/>
          <w:sz w:val="22"/>
          <w:szCs w:val="22"/>
        </w:rPr>
      </w:pPr>
      <w:r>
        <w:rPr>
          <w:rFonts w:ascii="Times New Roman" w:hAnsi="Times New Roman"/>
          <w:sz w:val="22"/>
          <w:szCs w:val="22"/>
        </w:rPr>
        <w:t>S</w:t>
      </w:r>
      <w:r w:rsidR="00255EB6" w:rsidRPr="00667FB4">
        <w:rPr>
          <w:rFonts w:ascii="Times New Roman" w:hAnsi="Times New Roman"/>
          <w:sz w:val="22"/>
          <w:szCs w:val="22"/>
        </w:rPr>
        <w:t>tate of Indiana Elected Officials</w:t>
      </w:r>
      <w:r w:rsidR="00255EB6" w:rsidRPr="00667FB4">
        <w:rPr>
          <w:rFonts w:ascii="Times New Roman" w:hAnsi="Times New Roman"/>
          <w:sz w:val="22"/>
          <w:szCs w:val="22"/>
        </w:rPr>
        <w:tab/>
        <w:t>Miami County Judges</w:t>
      </w:r>
      <w:r w:rsidR="00255EB6" w:rsidRPr="00667FB4">
        <w:rPr>
          <w:rFonts w:ascii="Times New Roman" w:hAnsi="Times New Roman"/>
          <w:sz w:val="22"/>
          <w:szCs w:val="22"/>
        </w:rPr>
        <w:tab/>
      </w:r>
      <w:r w:rsidR="00255EB6" w:rsidRPr="00667FB4">
        <w:rPr>
          <w:rFonts w:ascii="Times New Roman" w:hAnsi="Times New Roman"/>
          <w:sz w:val="22"/>
          <w:szCs w:val="22"/>
        </w:rPr>
        <w:tab/>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2"/>
          <w:szCs w:val="22"/>
        </w:rPr>
      </w:pPr>
      <w:r w:rsidRPr="00667FB4">
        <w:rPr>
          <w:rFonts w:ascii="Times New Roman" w:hAnsi="Times New Roman"/>
          <w:sz w:val="22"/>
          <w:szCs w:val="22"/>
        </w:rPr>
        <w:t>Miami County Political Parties/Candidates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Times New Roman" w:hAnsi="Times New Roman"/>
          <w:sz w:val="22"/>
          <w:szCs w:val="22"/>
        </w:rPr>
      </w:pPr>
      <w:r w:rsidRPr="00667FB4">
        <w:rPr>
          <w:rFonts w:ascii="Times New Roman" w:hAnsi="Times New Roman"/>
          <w:sz w:val="22"/>
          <w:szCs w:val="22"/>
        </w:rPr>
        <w:t>(Candidates running for office must be with their party)</w:t>
      </w:r>
    </w:p>
    <w:p w:rsidR="001E15F0" w:rsidRPr="00667FB4" w:rsidRDefault="001E15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Times New Roman" w:hAnsi="Times New Roman"/>
          <w:sz w:val="22"/>
          <w:szCs w:val="22"/>
        </w:rPr>
      </w:pPr>
    </w:p>
    <w:p w:rsidR="00255EB6" w:rsidRPr="00667FB4" w:rsidRDefault="00255EB6" w:rsidP="00EF2E54">
      <w:pPr>
        <w:pStyle w:val="Level1"/>
      </w:pPr>
      <w:r w:rsidRPr="00667FB4">
        <w:t xml:space="preserve">Participation must be by </w:t>
      </w:r>
      <w:r w:rsidR="00A347F5">
        <w:t xml:space="preserve">an </w:t>
      </w:r>
      <w:r w:rsidRPr="00667FB4">
        <w:t>elected official and not a representative of the official.</w:t>
      </w:r>
    </w:p>
    <w:p w:rsidR="00255EB6" w:rsidRPr="00667FB4" w:rsidRDefault="00255EB6" w:rsidP="00EF2E54">
      <w:pPr>
        <w:pStyle w:val="Level1"/>
      </w:pPr>
      <w:r w:rsidRPr="00667FB4">
        <w:t>Elected officials may be accompanied by no more than three (3) non-candidate persons.</w:t>
      </w:r>
    </w:p>
    <w:p w:rsidR="00255EB6" w:rsidRPr="00667FB4" w:rsidRDefault="00255EB6" w:rsidP="00EF2E54">
      <w:pPr>
        <w:pStyle w:val="Level1"/>
      </w:pPr>
      <w:r w:rsidRPr="00667FB4">
        <w:t xml:space="preserve">Giveaway materials such as hats, buttons, stickers, pamphlets, etc. which are strictly political or advertising in nature are </w:t>
      </w:r>
      <w:r w:rsidRPr="00667FB4">
        <w:rPr>
          <w:i/>
          <w:iCs/>
        </w:rPr>
        <w:t>NOT</w:t>
      </w:r>
      <w:r w:rsidRPr="00667FB4">
        <w:t xml:space="preserve"> permitted.  Candy may be handed out with </w:t>
      </w:r>
      <w:r w:rsidR="00A347F5">
        <w:t xml:space="preserve">the </w:t>
      </w:r>
      <w:r w:rsidRPr="00667FB4">
        <w:t xml:space="preserve">permission of </w:t>
      </w:r>
      <w:r w:rsidR="00A347F5">
        <w:t xml:space="preserve">the </w:t>
      </w:r>
      <w:r w:rsidRPr="00667FB4">
        <w:t>Parade Committee.</w:t>
      </w:r>
    </w:p>
    <w:p w:rsidR="00255EB6" w:rsidRPr="00667FB4" w:rsidRDefault="00255EB6" w:rsidP="00EF2E54">
      <w:pPr>
        <w:pStyle w:val="Level1"/>
      </w:pPr>
      <w:r w:rsidRPr="00667FB4">
        <w:t>No political signs of any sort–ex.: reelect, elect, vote for with a name</w:t>
      </w:r>
    </w:p>
    <w:p w:rsidR="00255EB6" w:rsidRPr="00667FB4" w:rsidRDefault="00A347F5" w:rsidP="00EF2E54">
      <w:pPr>
        <w:pStyle w:val="Level1"/>
      </w:pPr>
      <w:r>
        <w:t>The c</w:t>
      </w:r>
      <w:r w:rsidR="00255EB6" w:rsidRPr="00667FB4">
        <w:t xml:space="preserve">andidate may wear </w:t>
      </w:r>
      <w:r>
        <w:t xml:space="preserve">a </w:t>
      </w:r>
      <w:r w:rsidR="00255EB6" w:rsidRPr="00667FB4">
        <w:t xml:space="preserve">t-shirt (not </w:t>
      </w:r>
      <w:r w:rsidR="00EF2E54">
        <w:t xml:space="preserve">a </w:t>
      </w:r>
      <w:r w:rsidR="00255EB6" w:rsidRPr="00667FB4">
        <w:t xml:space="preserve">sign) identifying </w:t>
      </w:r>
      <w:proofErr w:type="spellStart"/>
      <w:r>
        <w:t>them</w:t>
      </w:r>
      <w:r w:rsidR="00255EB6" w:rsidRPr="00667FB4">
        <w:t>self</w:t>
      </w:r>
      <w:proofErr w:type="spellEnd"/>
      <w:r w:rsidR="00255EB6" w:rsidRPr="00667FB4">
        <w:t>.</w:t>
      </w:r>
    </w:p>
    <w:p w:rsidR="00255EB6" w:rsidRPr="00667FB4" w:rsidRDefault="00255EB6">
      <w:pPr>
        <w:keepNext/>
        <w:keepLines/>
        <w:tabs>
          <w:tab w:val="left" w:pos="-720"/>
        </w:tabs>
        <w:jc w:val="center"/>
        <w:rPr>
          <w:rFonts w:ascii="Times New Roman" w:hAnsi="Times New Roman"/>
          <w:b/>
          <w:bCs/>
          <w:sz w:val="22"/>
          <w:szCs w:val="22"/>
        </w:rPr>
      </w:pPr>
    </w:p>
    <w:p w:rsidR="00255EB6" w:rsidRPr="00667FB4" w:rsidRDefault="00255EB6">
      <w:pPr>
        <w:keepNext/>
        <w:keepLines/>
        <w:tabs>
          <w:tab w:val="left" w:pos="-720"/>
        </w:tabs>
        <w:jc w:val="center"/>
        <w:rPr>
          <w:rFonts w:ascii="Times New Roman" w:hAnsi="Times New Roman"/>
          <w:sz w:val="22"/>
          <w:szCs w:val="22"/>
        </w:rPr>
      </w:pPr>
      <w:r w:rsidRPr="00667FB4">
        <w:rPr>
          <w:rFonts w:ascii="Times New Roman" w:hAnsi="Times New Roman"/>
          <w:b/>
          <w:bCs/>
          <w:sz w:val="22"/>
          <w:szCs w:val="22"/>
        </w:rPr>
        <w:t>FLOAT UNITS</w:t>
      </w:r>
      <w:r w:rsidR="00C73BF9" w:rsidRPr="00667FB4">
        <w:rPr>
          <w:rFonts w:ascii="Times New Roman" w:hAnsi="Times New Roman"/>
          <w:b/>
          <w:bCs/>
          <w:sz w:val="22"/>
          <w:szCs w:val="22"/>
        </w:rPr>
        <w:fldChar w:fldCharType="begin"/>
      </w:r>
      <w:r w:rsidRPr="00667FB4">
        <w:rPr>
          <w:rFonts w:ascii="Times New Roman" w:hAnsi="Times New Roman"/>
          <w:b/>
          <w:bCs/>
          <w:sz w:val="22"/>
          <w:szCs w:val="22"/>
        </w:rPr>
        <w:instrText>tc \l4 "FLOAT UNITS</w:instrText>
      </w:r>
      <w:r w:rsidR="00C73BF9" w:rsidRPr="00667FB4">
        <w:rPr>
          <w:rFonts w:ascii="Times New Roman" w:hAnsi="Times New Roman"/>
          <w:b/>
          <w:bCs/>
          <w:sz w:val="22"/>
          <w:szCs w:val="22"/>
        </w:rPr>
        <w:fldChar w:fldCharType="end"/>
      </w:r>
    </w:p>
    <w:p w:rsidR="00255EB6" w:rsidRPr="00667FB4" w:rsidRDefault="00255EB6">
      <w:pPr>
        <w:keepLines/>
        <w:tabs>
          <w:tab w:val="left" w:pos="-720"/>
        </w:tabs>
        <w:rPr>
          <w:rFonts w:ascii="Times New Roman" w:hAnsi="Times New Roman"/>
          <w:sz w:val="22"/>
          <w:szCs w:val="22"/>
        </w:rPr>
      </w:pPr>
    </w:p>
    <w:p w:rsidR="00255EB6" w:rsidRPr="00667FB4" w:rsidRDefault="00255EB6" w:rsidP="00CF470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1.  </w:t>
      </w:r>
      <w:r w:rsidRPr="00667FB4">
        <w:rPr>
          <w:rFonts w:ascii="Times New Roman" w:hAnsi="Times New Roman"/>
          <w:sz w:val="22"/>
          <w:szCs w:val="22"/>
        </w:rPr>
        <w:tab/>
        <w:t>A float shall consist of a low flat trailer, mobile home frame</w:t>
      </w:r>
      <w:r w:rsidR="00EF2E54">
        <w:rPr>
          <w:rFonts w:ascii="Times New Roman" w:hAnsi="Times New Roman"/>
          <w:sz w:val="22"/>
          <w:szCs w:val="22"/>
        </w:rPr>
        <w:t>,</w:t>
      </w:r>
      <w:r w:rsidRPr="00667FB4">
        <w:rPr>
          <w:rFonts w:ascii="Times New Roman" w:hAnsi="Times New Roman"/>
          <w:sz w:val="22"/>
          <w:szCs w:val="22"/>
        </w:rPr>
        <w:t xml:space="preserve"> or </w:t>
      </w:r>
      <w:r w:rsidR="00A347F5">
        <w:rPr>
          <w:rFonts w:ascii="Times New Roman" w:hAnsi="Times New Roman"/>
          <w:sz w:val="22"/>
          <w:szCs w:val="22"/>
        </w:rPr>
        <w:t>an</w:t>
      </w:r>
      <w:r w:rsidRPr="00667FB4">
        <w:rPr>
          <w:rFonts w:ascii="Times New Roman" w:hAnsi="Times New Roman"/>
          <w:sz w:val="22"/>
          <w:szCs w:val="22"/>
        </w:rPr>
        <w:t>other suitable frame with pneumatic-tired wheels.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2.  </w:t>
      </w:r>
      <w:r w:rsidRPr="00667FB4">
        <w:rPr>
          <w:rFonts w:ascii="Times New Roman" w:hAnsi="Times New Roman"/>
          <w:sz w:val="22"/>
          <w:szCs w:val="22"/>
        </w:rPr>
        <w:tab/>
        <w:t xml:space="preserve">All applications </w:t>
      </w:r>
      <w:r w:rsidRPr="00667FB4">
        <w:rPr>
          <w:rFonts w:ascii="Times New Roman" w:hAnsi="Times New Roman"/>
          <w:b/>
          <w:bCs/>
          <w:sz w:val="22"/>
          <w:szCs w:val="22"/>
        </w:rPr>
        <w:t>MUST</w:t>
      </w:r>
      <w:r w:rsidRPr="00667FB4">
        <w:rPr>
          <w:rFonts w:ascii="Times New Roman" w:hAnsi="Times New Roman"/>
          <w:sz w:val="22"/>
          <w:szCs w:val="22"/>
        </w:rPr>
        <w:t xml:space="preserve"> be accompanied by a sketch, picture</w:t>
      </w:r>
      <w:r w:rsidR="00EF2E54">
        <w:rPr>
          <w:rFonts w:ascii="Times New Roman" w:hAnsi="Times New Roman"/>
          <w:sz w:val="22"/>
          <w:szCs w:val="22"/>
        </w:rPr>
        <w:t>,</w:t>
      </w:r>
      <w:r w:rsidRPr="00667FB4">
        <w:rPr>
          <w:rFonts w:ascii="Times New Roman" w:hAnsi="Times New Roman"/>
          <w:sz w:val="22"/>
          <w:szCs w:val="22"/>
        </w:rPr>
        <w:t xml:space="preserve"> or drawing of the proposed entry.  The final entry must adhere to the original concept.</w:t>
      </w:r>
      <w:r w:rsidRPr="00667FB4">
        <w:rPr>
          <w:rFonts w:ascii="Times New Roman" w:hAnsi="Times New Roman"/>
          <w:b/>
          <w:bCs/>
          <w:sz w:val="22"/>
          <w:szCs w:val="22"/>
        </w:rPr>
        <w:t xml:space="preserve">  </w:t>
      </w:r>
      <w:r w:rsidR="00A347F5">
        <w:rPr>
          <w:rFonts w:ascii="Times New Roman" w:hAnsi="Times New Roman"/>
          <w:b/>
          <w:bCs/>
          <w:sz w:val="22"/>
          <w:szCs w:val="22"/>
        </w:rPr>
        <w:t>The o</w:t>
      </w:r>
      <w:r w:rsidRPr="00667FB4">
        <w:rPr>
          <w:rFonts w:ascii="Times New Roman" w:hAnsi="Times New Roman"/>
          <w:b/>
          <w:bCs/>
          <w:sz w:val="22"/>
          <w:szCs w:val="22"/>
        </w:rPr>
        <w:t>riginal concept must be at least 50% circus or theme related.</w:t>
      </w:r>
      <w:r w:rsidRPr="00667FB4">
        <w:rPr>
          <w:rFonts w:ascii="Times New Roman" w:hAnsi="Times New Roman"/>
          <w:sz w:val="22"/>
          <w:szCs w:val="22"/>
        </w:rPr>
        <w:t xml:space="preserve">  Any variation or change requires prior approval of the Parade Committee.  If a variance has not been granted, the entry is subject to elimination (on the grounds of misrepresentation) </w:t>
      </w:r>
      <w:r w:rsidR="00EF2E54">
        <w:rPr>
          <w:rFonts w:ascii="Times New Roman" w:hAnsi="Times New Roman"/>
          <w:sz w:val="22"/>
          <w:szCs w:val="22"/>
        </w:rPr>
        <w:t>before</w:t>
      </w:r>
      <w:r w:rsidRPr="00667FB4">
        <w:rPr>
          <w:rFonts w:ascii="Times New Roman" w:hAnsi="Times New Roman"/>
          <w:sz w:val="22"/>
          <w:szCs w:val="22"/>
        </w:rPr>
        <w:t xml:space="preserve"> the parade.</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sectPr w:rsidR="00255EB6" w:rsidRPr="00667FB4">
          <w:type w:val="continuous"/>
          <w:pgSz w:w="12240" w:h="15840"/>
          <w:pgMar w:top="1440" w:right="1440" w:bottom="900" w:left="1440" w:header="1440" w:footer="900" w:gutter="0"/>
          <w:cols w:space="720"/>
          <w:noEndnote/>
        </w:sect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3.  </w:t>
      </w:r>
      <w:r w:rsidRPr="00667FB4">
        <w:rPr>
          <w:rFonts w:ascii="Times New Roman" w:hAnsi="Times New Roman"/>
          <w:sz w:val="22"/>
          <w:szCs w:val="22"/>
        </w:rPr>
        <w:tab/>
        <w:t>The only approved towing unit is a decorated garden tractor under 25 horsepower.  Self</w:t>
      </w:r>
      <w:r w:rsidR="00513F70">
        <w:rPr>
          <w:rFonts w:ascii="Times New Roman" w:hAnsi="Times New Roman"/>
          <w:sz w:val="22"/>
          <w:szCs w:val="22"/>
        </w:rPr>
        <w:t>-</w:t>
      </w:r>
      <w:r w:rsidRPr="00667FB4">
        <w:rPr>
          <w:rFonts w:ascii="Times New Roman" w:hAnsi="Times New Roman"/>
          <w:sz w:val="22"/>
          <w:szCs w:val="22"/>
        </w:rPr>
        <w:t xml:space="preserve">propelled units (those in which the towing unit is an integral part of the float design) are acceptable and are encouraged.  Any other type of towing unit will be subject to </w:t>
      </w:r>
      <w:r w:rsidR="00A347F5">
        <w:rPr>
          <w:rFonts w:ascii="Times New Roman" w:hAnsi="Times New Roman"/>
          <w:sz w:val="22"/>
          <w:szCs w:val="22"/>
        </w:rPr>
        <w:t xml:space="preserve">the </w:t>
      </w:r>
      <w:r w:rsidRPr="00667FB4">
        <w:rPr>
          <w:rFonts w:ascii="Times New Roman" w:hAnsi="Times New Roman"/>
          <w:sz w:val="22"/>
          <w:szCs w:val="22"/>
        </w:rPr>
        <w:t xml:space="preserve">final approval of the Parade Committee.  </w:t>
      </w:r>
    </w:p>
    <w:p w:rsidR="00CF4700"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ab/>
      </w:r>
    </w:p>
    <w:p w:rsidR="00CF4700" w:rsidRPr="00667FB4" w:rsidRDefault="00CF470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p>
    <w:p w:rsidR="00CF4700" w:rsidRPr="00667FB4" w:rsidRDefault="00CF470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p>
    <w:p w:rsidR="00CF4700" w:rsidRPr="00667FB4" w:rsidRDefault="00CF470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p>
    <w:p w:rsidR="00255EB6" w:rsidRPr="00667FB4" w:rsidRDefault="00CF470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4.</w:t>
      </w:r>
      <w:r w:rsidRPr="00667FB4">
        <w:rPr>
          <w:rFonts w:ascii="Times New Roman" w:hAnsi="Times New Roman"/>
          <w:sz w:val="22"/>
          <w:szCs w:val="22"/>
        </w:rPr>
        <w:tab/>
      </w:r>
      <w:r w:rsidR="00255EB6" w:rsidRPr="00667FB4">
        <w:rPr>
          <w:rFonts w:ascii="Times New Roman" w:hAnsi="Times New Roman"/>
          <w:sz w:val="22"/>
          <w:szCs w:val="22"/>
        </w:rPr>
        <w:t>The following size restrictions apply:</w:t>
      </w:r>
      <w:r w:rsidR="00255EB6" w:rsidRPr="00667FB4">
        <w:rPr>
          <w:rFonts w:ascii="Times New Roman" w:hAnsi="Times New Roman"/>
          <w:sz w:val="22"/>
          <w:szCs w:val="22"/>
        </w:rPr>
        <w:tab/>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Times New Roman" w:hAnsi="Times New Roman"/>
          <w:sz w:val="22"/>
          <w:szCs w:val="22"/>
        </w:rPr>
      </w:pPr>
      <w:r w:rsidRPr="00667FB4">
        <w:rPr>
          <w:rFonts w:ascii="Times New Roman" w:hAnsi="Times New Roman"/>
          <w:b/>
          <w:bCs/>
          <w:sz w:val="22"/>
          <w:szCs w:val="22"/>
          <w:u w:val="single"/>
        </w:rPr>
        <w:t>Minimum</w:t>
      </w:r>
      <w:r w:rsidRPr="00667FB4">
        <w:rPr>
          <w:rFonts w:ascii="Times New Roman" w:hAnsi="Times New Roman"/>
          <w:b/>
          <w:bCs/>
          <w:sz w:val="22"/>
          <w:szCs w:val="22"/>
        </w:rPr>
        <w:tab/>
      </w:r>
      <w:r w:rsidRPr="00667FB4">
        <w:rPr>
          <w:rFonts w:ascii="Times New Roman" w:hAnsi="Times New Roman"/>
          <w:b/>
          <w:bCs/>
          <w:sz w:val="22"/>
          <w:szCs w:val="22"/>
        </w:rPr>
        <w:tab/>
      </w:r>
      <w:r w:rsidRPr="00667FB4">
        <w:rPr>
          <w:rFonts w:ascii="Times New Roman" w:hAnsi="Times New Roman"/>
          <w:b/>
          <w:bCs/>
          <w:sz w:val="22"/>
          <w:szCs w:val="22"/>
          <w:u w:val="single"/>
        </w:rPr>
        <w:t>Maximum</w:t>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2"/>
          <w:szCs w:val="22"/>
        </w:rPr>
      </w:pP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2"/>
          <w:szCs w:val="22"/>
        </w:rPr>
      </w:pPr>
      <w:r w:rsidRPr="00667FB4">
        <w:rPr>
          <w:rFonts w:ascii="Times New Roman" w:hAnsi="Times New Roman"/>
          <w:sz w:val="22"/>
          <w:szCs w:val="22"/>
        </w:rPr>
        <w:t>Length</w:t>
      </w:r>
      <w:r w:rsidRPr="00667FB4">
        <w:rPr>
          <w:rFonts w:ascii="Times New Roman" w:hAnsi="Times New Roman"/>
          <w:sz w:val="22"/>
          <w:szCs w:val="22"/>
        </w:rPr>
        <w:tab/>
      </w:r>
      <w:r w:rsidR="001E15F0" w:rsidRPr="00667FB4">
        <w:rPr>
          <w:rFonts w:ascii="Times New Roman" w:hAnsi="Times New Roman"/>
          <w:sz w:val="22"/>
          <w:szCs w:val="22"/>
        </w:rPr>
        <w:tab/>
      </w:r>
      <w:r w:rsidRPr="00667FB4">
        <w:rPr>
          <w:rFonts w:ascii="Times New Roman" w:hAnsi="Times New Roman"/>
          <w:sz w:val="22"/>
          <w:szCs w:val="22"/>
        </w:rPr>
        <w:t>12’</w:t>
      </w:r>
      <w:r w:rsidRPr="00667FB4">
        <w:rPr>
          <w:rFonts w:ascii="Times New Roman" w:hAnsi="Times New Roman"/>
          <w:sz w:val="22"/>
          <w:szCs w:val="22"/>
        </w:rPr>
        <w:tab/>
      </w:r>
      <w:r w:rsidRPr="00667FB4">
        <w:rPr>
          <w:rFonts w:ascii="Times New Roman" w:hAnsi="Times New Roman"/>
          <w:sz w:val="22"/>
          <w:szCs w:val="22"/>
        </w:rPr>
        <w:tab/>
      </w:r>
      <w:r w:rsidRPr="00667FB4">
        <w:rPr>
          <w:rFonts w:ascii="Times New Roman" w:hAnsi="Times New Roman"/>
          <w:sz w:val="22"/>
          <w:szCs w:val="22"/>
        </w:rPr>
        <w:tab/>
        <w:t>60’</w:t>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2"/>
          <w:szCs w:val="22"/>
        </w:rPr>
      </w:pPr>
      <w:r w:rsidRPr="00667FB4">
        <w:rPr>
          <w:rFonts w:ascii="Times New Roman" w:hAnsi="Times New Roman"/>
          <w:sz w:val="22"/>
          <w:szCs w:val="22"/>
        </w:rPr>
        <w:t>Width</w:t>
      </w:r>
      <w:r w:rsidRPr="00667FB4">
        <w:rPr>
          <w:rFonts w:ascii="Times New Roman" w:hAnsi="Times New Roman"/>
          <w:sz w:val="22"/>
          <w:szCs w:val="22"/>
        </w:rPr>
        <w:tab/>
      </w:r>
      <w:r w:rsidRPr="00667FB4">
        <w:rPr>
          <w:rFonts w:ascii="Times New Roman" w:hAnsi="Times New Roman"/>
          <w:sz w:val="22"/>
          <w:szCs w:val="22"/>
        </w:rPr>
        <w:tab/>
        <w:t>7’</w:t>
      </w:r>
      <w:r w:rsidRPr="00667FB4">
        <w:rPr>
          <w:rFonts w:ascii="Times New Roman" w:hAnsi="Times New Roman"/>
          <w:sz w:val="22"/>
          <w:szCs w:val="22"/>
        </w:rPr>
        <w:tab/>
      </w:r>
      <w:r w:rsidRPr="00667FB4">
        <w:rPr>
          <w:rFonts w:ascii="Times New Roman" w:hAnsi="Times New Roman"/>
          <w:sz w:val="22"/>
          <w:szCs w:val="22"/>
        </w:rPr>
        <w:tab/>
      </w:r>
      <w:r w:rsidRPr="00667FB4">
        <w:rPr>
          <w:rFonts w:ascii="Times New Roman" w:hAnsi="Times New Roman"/>
          <w:sz w:val="22"/>
          <w:szCs w:val="22"/>
        </w:rPr>
        <w:tab/>
        <w:t>12’</w:t>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2"/>
          <w:szCs w:val="22"/>
        </w:rPr>
      </w:pPr>
      <w:r w:rsidRPr="00667FB4">
        <w:rPr>
          <w:rFonts w:ascii="Times New Roman" w:hAnsi="Times New Roman"/>
          <w:sz w:val="22"/>
          <w:szCs w:val="22"/>
        </w:rPr>
        <w:t>Height</w:t>
      </w:r>
      <w:r w:rsidRPr="00667FB4">
        <w:rPr>
          <w:rFonts w:ascii="Times New Roman" w:hAnsi="Times New Roman"/>
          <w:sz w:val="22"/>
          <w:szCs w:val="22"/>
        </w:rPr>
        <w:tab/>
      </w:r>
      <w:r w:rsidRPr="00667FB4">
        <w:rPr>
          <w:rFonts w:ascii="Times New Roman" w:hAnsi="Times New Roman"/>
          <w:sz w:val="22"/>
          <w:szCs w:val="22"/>
        </w:rPr>
        <w:tab/>
        <w:t>No Minimum</w:t>
      </w:r>
      <w:r w:rsidRPr="00667FB4">
        <w:rPr>
          <w:rFonts w:ascii="Times New Roman" w:hAnsi="Times New Roman"/>
          <w:sz w:val="22"/>
          <w:szCs w:val="22"/>
        </w:rPr>
        <w:tab/>
      </w:r>
      <w:r w:rsidRPr="00667FB4">
        <w:rPr>
          <w:rFonts w:ascii="Times New Roman" w:hAnsi="Times New Roman"/>
          <w:sz w:val="22"/>
          <w:szCs w:val="22"/>
        </w:rPr>
        <w:tab/>
        <w:t>14’</w:t>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2"/>
          <w:szCs w:val="22"/>
        </w:rPr>
      </w:pPr>
      <w:r w:rsidRPr="00667FB4">
        <w:rPr>
          <w:rFonts w:ascii="Times New Roman" w:hAnsi="Times New Roman"/>
          <w:sz w:val="22"/>
          <w:szCs w:val="22"/>
        </w:rPr>
        <w:t>Clearance</w:t>
      </w:r>
      <w:r w:rsidRPr="00667FB4">
        <w:rPr>
          <w:rFonts w:ascii="Times New Roman" w:hAnsi="Times New Roman"/>
          <w:sz w:val="22"/>
          <w:szCs w:val="22"/>
        </w:rPr>
        <w:tab/>
        <w:t>1’</w:t>
      </w:r>
      <w:r w:rsidRPr="00667FB4">
        <w:rPr>
          <w:rFonts w:ascii="Times New Roman" w:hAnsi="Times New Roman"/>
          <w:sz w:val="22"/>
          <w:szCs w:val="22"/>
        </w:rPr>
        <w:tab/>
      </w:r>
      <w:r w:rsidRPr="00667FB4">
        <w:rPr>
          <w:rFonts w:ascii="Times New Roman" w:hAnsi="Times New Roman"/>
          <w:sz w:val="22"/>
          <w:szCs w:val="22"/>
        </w:rPr>
        <w:tab/>
      </w:r>
      <w:r w:rsidRPr="00667FB4">
        <w:rPr>
          <w:rFonts w:ascii="Times New Roman" w:hAnsi="Times New Roman"/>
          <w:sz w:val="22"/>
          <w:szCs w:val="22"/>
        </w:rPr>
        <w:tab/>
        <w:t>3’</w:t>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2"/>
          <w:szCs w:val="22"/>
        </w:rPr>
      </w:pPr>
      <w:r w:rsidRPr="00667FB4">
        <w:rPr>
          <w:rFonts w:ascii="Times New Roman" w:hAnsi="Times New Roman"/>
          <w:sz w:val="22"/>
          <w:szCs w:val="22"/>
        </w:rPr>
        <w:t>Skirting</w:t>
      </w:r>
      <w:r w:rsidRPr="00667FB4">
        <w:rPr>
          <w:rFonts w:ascii="Times New Roman" w:hAnsi="Times New Roman"/>
          <w:sz w:val="22"/>
          <w:szCs w:val="22"/>
        </w:rPr>
        <w:tab/>
      </w:r>
      <w:r w:rsidR="00667FB4">
        <w:rPr>
          <w:rFonts w:ascii="Times New Roman" w:hAnsi="Times New Roman"/>
          <w:sz w:val="22"/>
          <w:szCs w:val="22"/>
        </w:rPr>
        <w:tab/>
      </w:r>
      <w:r w:rsidRPr="00667FB4">
        <w:rPr>
          <w:rFonts w:ascii="Times New Roman" w:hAnsi="Times New Roman"/>
          <w:sz w:val="22"/>
          <w:szCs w:val="22"/>
        </w:rPr>
        <w:t>1”</w:t>
      </w:r>
      <w:r w:rsidRPr="00667FB4">
        <w:rPr>
          <w:rFonts w:ascii="Times New Roman" w:hAnsi="Times New Roman"/>
          <w:sz w:val="22"/>
          <w:szCs w:val="22"/>
        </w:rPr>
        <w:tab/>
      </w:r>
      <w:r w:rsidRPr="00667FB4">
        <w:rPr>
          <w:rFonts w:ascii="Times New Roman" w:hAnsi="Times New Roman"/>
          <w:sz w:val="22"/>
          <w:szCs w:val="22"/>
        </w:rPr>
        <w:tab/>
      </w:r>
      <w:r w:rsidRPr="00667FB4">
        <w:rPr>
          <w:rFonts w:ascii="Times New Roman" w:hAnsi="Times New Roman"/>
          <w:sz w:val="22"/>
          <w:szCs w:val="22"/>
        </w:rPr>
        <w:tab/>
        <w:t>3”</w:t>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5.   </w:t>
      </w:r>
      <w:r w:rsidRPr="00667FB4">
        <w:rPr>
          <w:rFonts w:ascii="Times New Roman" w:hAnsi="Times New Roman"/>
          <w:sz w:val="22"/>
          <w:szCs w:val="22"/>
        </w:rPr>
        <w:tab/>
      </w:r>
      <w:r w:rsidR="00A347F5">
        <w:rPr>
          <w:rFonts w:ascii="Times New Roman" w:hAnsi="Times New Roman"/>
          <w:sz w:val="22"/>
          <w:szCs w:val="22"/>
        </w:rPr>
        <w:t>The f</w:t>
      </w:r>
      <w:r w:rsidRPr="00667FB4">
        <w:rPr>
          <w:rFonts w:ascii="Times New Roman" w:hAnsi="Times New Roman"/>
          <w:sz w:val="22"/>
          <w:szCs w:val="22"/>
        </w:rPr>
        <w:t>ramework of the float may be steel, aluminum, wood</w:t>
      </w:r>
      <w:r w:rsidR="00EF2E54">
        <w:rPr>
          <w:rFonts w:ascii="Times New Roman" w:hAnsi="Times New Roman"/>
          <w:sz w:val="22"/>
          <w:szCs w:val="22"/>
        </w:rPr>
        <w:t>,</w:t>
      </w:r>
      <w:r w:rsidRPr="00667FB4">
        <w:rPr>
          <w:rFonts w:ascii="Times New Roman" w:hAnsi="Times New Roman"/>
          <w:sz w:val="22"/>
          <w:szCs w:val="22"/>
        </w:rPr>
        <w:t xml:space="preserve"> or other solid material covered by chicken wire or other suitable material.  The outer surface may be </w:t>
      </w:r>
      <w:proofErr w:type="spellStart"/>
      <w:r w:rsidRPr="00667FB4">
        <w:rPr>
          <w:rFonts w:ascii="Times New Roman" w:hAnsi="Times New Roman"/>
          <w:sz w:val="22"/>
          <w:szCs w:val="22"/>
        </w:rPr>
        <w:t>pomps</w:t>
      </w:r>
      <w:proofErr w:type="spellEnd"/>
      <w:r w:rsidRPr="00667FB4">
        <w:rPr>
          <w:rFonts w:ascii="Times New Roman" w:hAnsi="Times New Roman"/>
          <w:sz w:val="22"/>
          <w:szCs w:val="22"/>
        </w:rPr>
        <w:t xml:space="preserve">, foil </w:t>
      </w:r>
      <w:proofErr w:type="spellStart"/>
      <w:r w:rsidRPr="00667FB4">
        <w:rPr>
          <w:rFonts w:ascii="Times New Roman" w:hAnsi="Times New Roman"/>
          <w:sz w:val="22"/>
          <w:szCs w:val="22"/>
        </w:rPr>
        <w:t>paper</w:t>
      </w:r>
      <w:proofErr w:type="spellEnd"/>
      <w:r w:rsidRPr="00667FB4">
        <w:rPr>
          <w:rFonts w:ascii="Times New Roman" w:hAnsi="Times New Roman"/>
          <w:sz w:val="22"/>
          <w:szCs w:val="22"/>
        </w:rPr>
        <w:t xml:space="preserve"> </w:t>
      </w:r>
      <w:proofErr w:type="spellStart"/>
      <w:r w:rsidRPr="00667FB4">
        <w:rPr>
          <w:rFonts w:ascii="Times New Roman" w:hAnsi="Times New Roman"/>
          <w:sz w:val="22"/>
          <w:szCs w:val="22"/>
        </w:rPr>
        <w:t>mache</w:t>
      </w:r>
      <w:proofErr w:type="spellEnd"/>
      <w:r w:rsidRPr="00667FB4">
        <w:rPr>
          <w:rFonts w:ascii="Times New Roman" w:hAnsi="Times New Roman"/>
          <w:sz w:val="22"/>
          <w:szCs w:val="22"/>
        </w:rPr>
        <w:t>’, live or artificial flowers, cloth, festoons, fringes, petal papers, grass mat</w:t>
      </w:r>
      <w:r w:rsidR="00EF2E54">
        <w:rPr>
          <w:rFonts w:ascii="Times New Roman" w:hAnsi="Times New Roman"/>
          <w:sz w:val="22"/>
          <w:szCs w:val="22"/>
        </w:rPr>
        <w:t>,</w:t>
      </w:r>
      <w:r w:rsidRPr="00667FB4">
        <w:rPr>
          <w:rFonts w:ascii="Times New Roman" w:hAnsi="Times New Roman"/>
          <w:sz w:val="22"/>
          <w:szCs w:val="22"/>
        </w:rPr>
        <w:t xml:space="preserve"> or painted surface.  Lettering may be cut from wallboard or other material to which paint, glitter, foil</w:t>
      </w:r>
      <w:r w:rsidR="00EF2E54">
        <w:rPr>
          <w:rFonts w:ascii="Times New Roman" w:hAnsi="Times New Roman"/>
          <w:sz w:val="22"/>
          <w:szCs w:val="22"/>
        </w:rPr>
        <w:t>,</w:t>
      </w:r>
      <w:r w:rsidRPr="00667FB4">
        <w:rPr>
          <w:rFonts w:ascii="Times New Roman" w:hAnsi="Times New Roman"/>
          <w:sz w:val="22"/>
          <w:szCs w:val="22"/>
        </w:rPr>
        <w:t xml:space="preserve"> or other covering is applied.</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6.   </w:t>
      </w:r>
      <w:r w:rsidRPr="00667FB4">
        <w:rPr>
          <w:rFonts w:ascii="Times New Roman" w:hAnsi="Times New Roman"/>
          <w:sz w:val="22"/>
          <w:szCs w:val="22"/>
        </w:rPr>
        <w:tab/>
      </w:r>
      <w:r w:rsidR="00A347F5">
        <w:rPr>
          <w:rFonts w:ascii="Times New Roman" w:hAnsi="Times New Roman"/>
          <w:sz w:val="22"/>
          <w:szCs w:val="22"/>
        </w:rPr>
        <w:t>The a</w:t>
      </w:r>
      <w:r w:rsidRPr="00667FB4">
        <w:rPr>
          <w:rFonts w:ascii="Times New Roman" w:hAnsi="Times New Roman"/>
          <w:sz w:val="22"/>
          <w:szCs w:val="22"/>
        </w:rPr>
        <w:t xml:space="preserve">nimation is highly desirable, but not required.  When transporting the float to the parade site, it is a good idea to cover it with polyethylene for protection from </w:t>
      </w:r>
      <w:r w:rsidR="00EF2E54">
        <w:rPr>
          <w:rFonts w:ascii="Times New Roman" w:hAnsi="Times New Roman"/>
          <w:sz w:val="22"/>
          <w:szCs w:val="22"/>
        </w:rPr>
        <w:t xml:space="preserve">the </w:t>
      </w:r>
      <w:r w:rsidRPr="00667FB4">
        <w:rPr>
          <w:rFonts w:ascii="Times New Roman" w:hAnsi="Times New Roman"/>
          <w:sz w:val="22"/>
          <w:szCs w:val="22"/>
        </w:rPr>
        <w:t>sun, wind</w:t>
      </w:r>
      <w:r w:rsidR="00513F70">
        <w:rPr>
          <w:rFonts w:ascii="Times New Roman" w:hAnsi="Times New Roman"/>
          <w:sz w:val="22"/>
          <w:szCs w:val="22"/>
        </w:rPr>
        <w:t>,</w:t>
      </w:r>
      <w:r w:rsidRPr="00667FB4">
        <w:rPr>
          <w:rFonts w:ascii="Times New Roman" w:hAnsi="Times New Roman"/>
          <w:sz w:val="22"/>
          <w:szCs w:val="22"/>
        </w:rPr>
        <w:t xml:space="preserve"> and rain.</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7.   </w:t>
      </w:r>
      <w:r w:rsidRPr="00667FB4">
        <w:rPr>
          <w:rFonts w:ascii="Times New Roman" w:hAnsi="Times New Roman"/>
          <w:sz w:val="22"/>
          <w:szCs w:val="22"/>
        </w:rPr>
        <w:tab/>
        <w:t>The following safety measures are required.</w:t>
      </w:r>
    </w:p>
    <w:p w:rsidR="00255EB6" w:rsidRPr="00667FB4" w:rsidRDefault="00255E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t>Handholds or other support for personnel standing on the float</w:t>
      </w:r>
    </w:p>
    <w:p w:rsidR="00255EB6" w:rsidRPr="00667FB4" w:rsidRDefault="00C73BF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fldChar w:fldCharType="begin"/>
      </w:r>
      <w:r w:rsidR="00255EB6" w:rsidRPr="00667FB4">
        <w:rPr>
          <w:rFonts w:ascii="Times New Roman" w:hAnsi="Times New Roman"/>
          <w:sz w:val="22"/>
          <w:szCs w:val="22"/>
        </w:rPr>
        <w:instrText>LISTNUM 2 \l 2</w:instrText>
      </w:r>
      <w:r w:rsidRPr="00667FB4">
        <w:rPr>
          <w:rFonts w:ascii="Times New Roman" w:hAnsi="Times New Roman"/>
          <w:sz w:val="22"/>
          <w:szCs w:val="22"/>
        </w:rPr>
        <w:fldChar w:fldCharType="end"/>
      </w:r>
      <w:r w:rsidR="00255EB6" w:rsidRPr="00667FB4">
        <w:rPr>
          <w:rFonts w:ascii="Times New Roman" w:hAnsi="Times New Roman"/>
          <w:sz w:val="22"/>
          <w:szCs w:val="22"/>
        </w:rPr>
        <w:tab/>
        <w:t>A fire extinguisher aboard the float or propulsion unit.</w:t>
      </w:r>
    </w:p>
    <w:p w:rsidR="00255EB6" w:rsidRPr="00667FB4" w:rsidRDefault="00C73BF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fldChar w:fldCharType="begin"/>
      </w:r>
      <w:r w:rsidR="00255EB6" w:rsidRPr="00667FB4">
        <w:rPr>
          <w:rFonts w:ascii="Times New Roman" w:hAnsi="Times New Roman"/>
          <w:sz w:val="22"/>
          <w:szCs w:val="22"/>
        </w:rPr>
        <w:instrText>LISTNUM 2 \l 2</w:instrText>
      </w:r>
      <w:r w:rsidRPr="00667FB4">
        <w:rPr>
          <w:rFonts w:ascii="Times New Roman" w:hAnsi="Times New Roman"/>
          <w:sz w:val="22"/>
          <w:szCs w:val="22"/>
        </w:rPr>
        <w:fldChar w:fldCharType="end"/>
      </w:r>
      <w:r w:rsidR="00255EB6" w:rsidRPr="00667FB4">
        <w:rPr>
          <w:rFonts w:ascii="Times New Roman" w:hAnsi="Times New Roman"/>
          <w:sz w:val="22"/>
          <w:szCs w:val="22"/>
        </w:rPr>
        <w:tab/>
        <w:t>Safety type couplers for all towing connections</w:t>
      </w:r>
    </w:p>
    <w:p w:rsidR="00255EB6" w:rsidRPr="00667FB4" w:rsidRDefault="00C73BF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fldChar w:fldCharType="begin"/>
      </w:r>
      <w:r w:rsidR="00255EB6" w:rsidRPr="00667FB4">
        <w:rPr>
          <w:rFonts w:ascii="Times New Roman" w:hAnsi="Times New Roman"/>
          <w:sz w:val="22"/>
          <w:szCs w:val="22"/>
        </w:rPr>
        <w:instrText>LISTNUM 2 \l 2</w:instrText>
      </w:r>
      <w:r w:rsidRPr="00667FB4">
        <w:rPr>
          <w:rFonts w:ascii="Times New Roman" w:hAnsi="Times New Roman"/>
          <w:sz w:val="22"/>
          <w:szCs w:val="22"/>
        </w:rPr>
        <w:fldChar w:fldCharType="end"/>
      </w:r>
      <w:r w:rsidR="00255EB6" w:rsidRPr="00667FB4">
        <w:rPr>
          <w:rFonts w:ascii="Times New Roman" w:hAnsi="Times New Roman"/>
          <w:sz w:val="22"/>
          <w:szCs w:val="22"/>
        </w:rPr>
        <w:tab/>
        <w:t>Carefully secured lug nuts on all wheels</w:t>
      </w:r>
    </w:p>
    <w:p w:rsidR="00255EB6" w:rsidRPr="00667FB4" w:rsidRDefault="00C73BF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fldChar w:fldCharType="begin"/>
      </w:r>
      <w:r w:rsidR="00255EB6" w:rsidRPr="00667FB4">
        <w:rPr>
          <w:rFonts w:ascii="Times New Roman" w:hAnsi="Times New Roman"/>
          <w:sz w:val="22"/>
          <w:szCs w:val="22"/>
        </w:rPr>
        <w:instrText>LISTNUM 2 \l 2</w:instrText>
      </w:r>
      <w:r w:rsidRPr="00667FB4">
        <w:rPr>
          <w:rFonts w:ascii="Times New Roman" w:hAnsi="Times New Roman"/>
          <w:sz w:val="22"/>
          <w:szCs w:val="22"/>
        </w:rPr>
        <w:fldChar w:fldCharType="end"/>
      </w:r>
      <w:r w:rsidR="00255EB6" w:rsidRPr="00667FB4">
        <w:rPr>
          <w:rFonts w:ascii="Times New Roman" w:hAnsi="Times New Roman"/>
          <w:sz w:val="22"/>
          <w:szCs w:val="22"/>
        </w:rPr>
        <w:tab/>
        <w:t>Reasonably new tires of good quality</w:t>
      </w:r>
    </w:p>
    <w:p w:rsidR="00255EB6" w:rsidRPr="00667FB4" w:rsidRDefault="00C73BF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fldChar w:fldCharType="begin"/>
      </w:r>
      <w:r w:rsidR="00255EB6" w:rsidRPr="00667FB4">
        <w:rPr>
          <w:rFonts w:ascii="Times New Roman" w:hAnsi="Times New Roman"/>
          <w:sz w:val="22"/>
          <w:szCs w:val="22"/>
        </w:rPr>
        <w:instrText>LISTNUM 2 \l 2</w:instrText>
      </w:r>
      <w:r w:rsidRPr="00667FB4">
        <w:rPr>
          <w:rFonts w:ascii="Times New Roman" w:hAnsi="Times New Roman"/>
          <w:sz w:val="22"/>
          <w:szCs w:val="22"/>
        </w:rPr>
        <w:fldChar w:fldCharType="end"/>
      </w:r>
      <w:r w:rsidR="00255EB6" w:rsidRPr="00667FB4">
        <w:rPr>
          <w:rFonts w:ascii="Times New Roman" w:hAnsi="Times New Roman"/>
          <w:sz w:val="22"/>
          <w:szCs w:val="22"/>
        </w:rPr>
        <w:tab/>
        <w:t>Children must be supervised by at least one adult</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8.   </w:t>
      </w:r>
      <w:r w:rsidRPr="00667FB4">
        <w:rPr>
          <w:rFonts w:ascii="Times New Roman" w:hAnsi="Times New Roman"/>
          <w:sz w:val="22"/>
          <w:szCs w:val="22"/>
        </w:rPr>
        <w:tab/>
      </w:r>
      <w:r w:rsidRPr="00667FB4">
        <w:rPr>
          <w:rFonts w:ascii="Times New Roman" w:hAnsi="Times New Roman"/>
          <w:sz w:val="22"/>
          <w:szCs w:val="22"/>
          <w:u w:val="single"/>
        </w:rPr>
        <w:t>At least 50% of the float design should be relate</w:t>
      </w:r>
      <w:r w:rsidR="00513F70">
        <w:rPr>
          <w:rFonts w:ascii="Times New Roman" w:hAnsi="Times New Roman"/>
          <w:sz w:val="22"/>
          <w:szCs w:val="22"/>
          <w:u w:val="single"/>
        </w:rPr>
        <w:t>d</w:t>
      </w:r>
      <w:r w:rsidRPr="00667FB4">
        <w:rPr>
          <w:rFonts w:ascii="Times New Roman" w:hAnsi="Times New Roman"/>
          <w:sz w:val="22"/>
          <w:szCs w:val="22"/>
          <w:u w:val="single"/>
        </w:rPr>
        <w:t xml:space="preserve"> to the parade theme.</w:t>
      </w:r>
      <w:r w:rsidRPr="00667FB4">
        <w:rPr>
          <w:rFonts w:ascii="Times New Roman" w:hAnsi="Times New Roman"/>
          <w:sz w:val="22"/>
          <w:szCs w:val="22"/>
        </w:rPr>
        <w:t xml:space="preserve">  The sponsor’s name on either commercial or non-commercial entries may appear on the float or a banner preceding the float.  Only authorized signage (that appeared on the approved sketch or drawing) will be permitted.</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9.   </w:t>
      </w:r>
      <w:r w:rsidRPr="00667FB4">
        <w:rPr>
          <w:rFonts w:ascii="Times New Roman" w:hAnsi="Times New Roman"/>
          <w:sz w:val="22"/>
          <w:szCs w:val="22"/>
        </w:rPr>
        <w:tab/>
        <w:t>Parade officials may disqualify an entry at any time if, in their opinion, the entry is not observing fully the parade rules and regulations.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10. </w:t>
      </w:r>
      <w:r w:rsidRPr="00667FB4">
        <w:rPr>
          <w:rFonts w:ascii="Times New Roman" w:hAnsi="Times New Roman"/>
          <w:sz w:val="22"/>
          <w:szCs w:val="22"/>
        </w:rPr>
        <w:tab/>
        <w:t>The total number of people per unit, riding and/or walking, is 45.</w:t>
      </w:r>
    </w:p>
    <w:p w:rsidR="00255EB6" w:rsidRPr="00667FB4" w:rsidRDefault="00255EB6">
      <w:pPr>
        <w:tabs>
          <w:tab w:val="center" w:pos="4680"/>
          <w:tab w:val="left" w:pos="5040"/>
          <w:tab w:val="left" w:pos="5760"/>
          <w:tab w:val="left" w:pos="6480"/>
          <w:tab w:val="left" w:pos="7200"/>
          <w:tab w:val="left" w:pos="7920"/>
          <w:tab w:val="left" w:pos="8640"/>
        </w:tabs>
        <w:rPr>
          <w:rFonts w:ascii="Times New Roman" w:hAnsi="Times New Roman"/>
          <w:sz w:val="22"/>
          <w:szCs w:val="22"/>
        </w:rPr>
      </w:pPr>
      <w:r w:rsidRPr="00667FB4">
        <w:rPr>
          <w:rFonts w:ascii="Times New Roman" w:hAnsi="Times New Roman"/>
          <w:sz w:val="22"/>
          <w:szCs w:val="22"/>
        </w:rPr>
        <w:tab/>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255EB6" w:rsidRPr="00667FB4" w:rsidRDefault="00255E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667FB4">
        <w:rPr>
          <w:rFonts w:ascii="Times New Roman" w:hAnsi="Times New Roman"/>
          <w:b/>
          <w:bCs/>
          <w:sz w:val="22"/>
          <w:szCs w:val="22"/>
        </w:rPr>
        <w:t>BAND UNITS</w:t>
      </w:r>
      <w:r w:rsidR="00C73BF9" w:rsidRPr="00667FB4">
        <w:rPr>
          <w:rFonts w:ascii="Times New Roman" w:hAnsi="Times New Roman"/>
          <w:b/>
          <w:bCs/>
          <w:sz w:val="22"/>
          <w:szCs w:val="22"/>
        </w:rPr>
        <w:fldChar w:fldCharType="begin"/>
      </w:r>
      <w:r w:rsidRPr="00667FB4">
        <w:rPr>
          <w:rFonts w:ascii="Times New Roman" w:hAnsi="Times New Roman"/>
          <w:b/>
          <w:bCs/>
          <w:sz w:val="22"/>
          <w:szCs w:val="22"/>
        </w:rPr>
        <w:instrText>tc \l4 "BAND UNITS</w:instrText>
      </w:r>
      <w:r w:rsidR="00C73BF9" w:rsidRPr="00667FB4">
        <w:rPr>
          <w:rFonts w:ascii="Times New Roman" w:hAnsi="Times New Roman"/>
          <w:b/>
          <w:bCs/>
          <w:sz w:val="22"/>
          <w:szCs w:val="22"/>
        </w:rPr>
        <w:fldChar w:fldCharType="end"/>
      </w:r>
    </w:p>
    <w:p w:rsidR="00255EB6" w:rsidRPr="00667FB4" w:rsidRDefault="00255EB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1.  </w:t>
      </w:r>
      <w:r w:rsidRPr="00667FB4">
        <w:rPr>
          <w:rFonts w:ascii="Times New Roman" w:hAnsi="Times New Roman"/>
          <w:sz w:val="22"/>
          <w:szCs w:val="22"/>
        </w:rPr>
        <w:tab/>
        <w:t xml:space="preserve">Bands are encouraged to perform over as much of the parade route as possible for the enjoyment of the crowd.  Bands must perform while passing in front of the reviewing stand located on the Southside of East Main Street at Broadway.  </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2. </w:t>
      </w:r>
      <w:r w:rsidRPr="00667FB4">
        <w:rPr>
          <w:rFonts w:ascii="Times New Roman" w:hAnsi="Times New Roman"/>
          <w:sz w:val="22"/>
          <w:szCs w:val="22"/>
        </w:rPr>
        <w:tab/>
        <w:t>No unit including bands is permitted to stop to perform during the parade.  All special movement</w:t>
      </w:r>
      <w:r w:rsidR="00A347F5">
        <w:rPr>
          <w:rFonts w:ascii="Times New Roman" w:hAnsi="Times New Roman"/>
          <w:sz w:val="22"/>
          <w:szCs w:val="22"/>
        </w:rPr>
        <w:t>s</w:t>
      </w:r>
      <w:r w:rsidRPr="00667FB4">
        <w:rPr>
          <w:rFonts w:ascii="Times New Roman" w:hAnsi="Times New Roman"/>
          <w:sz w:val="22"/>
          <w:szCs w:val="22"/>
        </w:rPr>
        <w:t>, acts or demonstrations must be accomplished while moving forward.</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3.  </w:t>
      </w:r>
      <w:r w:rsidRPr="00667FB4">
        <w:rPr>
          <w:rFonts w:ascii="Times New Roman" w:hAnsi="Times New Roman"/>
          <w:sz w:val="22"/>
          <w:szCs w:val="22"/>
        </w:rPr>
        <w:tab/>
        <w:t xml:space="preserve">Bands may not be followed by transportation buses or other large vehicles.  This rule will be </w:t>
      </w:r>
      <w:r w:rsidRPr="00667FB4">
        <w:rPr>
          <w:rFonts w:ascii="Times New Roman" w:hAnsi="Times New Roman"/>
          <w:b/>
          <w:bCs/>
          <w:i/>
          <w:iCs/>
          <w:sz w:val="22"/>
          <w:szCs w:val="22"/>
          <w:u w:val="single"/>
        </w:rPr>
        <w:t>strictly enforced</w:t>
      </w:r>
      <w:r w:rsidRPr="00667FB4">
        <w:rPr>
          <w:rFonts w:ascii="Times New Roman" w:hAnsi="Times New Roman"/>
          <w:sz w:val="22"/>
          <w:szCs w:val="22"/>
        </w:rPr>
        <w:t>.  Decorated golf carts or wagons will be allowed.</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4.  </w:t>
      </w:r>
      <w:r w:rsidRPr="00667FB4">
        <w:rPr>
          <w:rFonts w:ascii="Times New Roman" w:hAnsi="Times New Roman"/>
          <w:sz w:val="22"/>
          <w:szCs w:val="22"/>
        </w:rPr>
        <w:tab/>
        <w:t>Bands may be identified by banners or signs preceding the group or by signage that is an integral part of the group.  Vehicles may not be used to identify bands.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sectPr w:rsidR="00255EB6" w:rsidRPr="00667FB4">
          <w:type w:val="continuous"/>
          <w:pgSz w:w="12240" w:h="15840"/>
          <w:pgMar w:top="1440" w:right="1440" w:bottom="900" w:left="1440" w:header="1440" w:footer="900" w:gutter="0"/>
          <w:cols w:space="720"/>
          <w:noEndnote/>
        </w:sect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5.  </w:t>
      </w:r>
      <w:r w:rsidRPr="00667FB4">
        <w:rPr>
          <w:rFonts w:ascii="Times New Roman" w:hAnsi="Times New Roman"/>
          <w:sz w:val="22"/>
          <w:szCs w:val="22"/>
        </w:rPr>
        <w:tab/>
        <w:t xml:space="preserve">The band is encouraged to dress appropriately.  If the band chooses not to wear regular uniforms, then it should select the dressiest uniform possible for summer weather.  While uniforms are not included in the judging criteria, </w:t>
      </w:r>
      <w:r w:rsidR="00A347F5">
        <w:rPr>
          <w:rFonts w:ascii="Times New Roman" w:hAnsi="Times New Roman"/>
          <w:sz w:val="22"/>
          <w:szCs w:val="22"/>
        </w:rPr>
        <w:t xml:space="preserve">the </w:t>
      </w:r>
      <w:r w:rsidRPr="00667FB4">
        <w:rPr>
          <w:rFonts w:ascii="Times New Roman" w:hAnsi="Times New Roman"/>
          <w:sz w:val="22"/>
          <w:szCs w:val="22"/>
        </w:rPr>
        <w:t>visual appeal has an impact on the judges.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6.  </w:t>
      </w:r>
      <w:r w:rsidRPr="00667FB4">
        <w:rPr>
          <w:rFonts w:ascii="Times New Roman" w:hAnsi="Times New Roman"/>
          <w:sz w:val="22"/>
          <w:szCs w:val="22"/>
        </w:rPr>
        <w:tab/>
        <w:t xml:space="preserve">A stipend can be paid to high school marching bands to help defray transportation costs.  </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7.  </w:t>
      </w:r>
      <w:r w:rsidRPr="00667FB4">
        <w:rPr>
          <w:rFonts w:ascii="Times New Roman" w:hAnsi="Times New Roman"/>
          <w:sz w:val="22"/>
          <w:szCs w:val="22"/>
        </w:rPr>
        <w:tab/>
        <w:t>All units must be at the specified marshaling spot on time or they will not be allowed to participate.</w:t>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Times New Roman" w:hAnsi="Times New Roman"/>
          <w:sz w:val="22"/>
          <w:szCs w:val="22"/>
        </w:rPr>
      </w:pP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667FB4" w:rsidRDefault="00667FB4" w:rsidP="005D303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2"/>
          <w:szCs w:val="22"/>
        </w:rPr>
      </w:pPr>
    </w:p>
    <w:p w:rsidR="00667FB4" w:rsidRDefault="00667FB4" w:rsidP="005D303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2"/>
          <w:szCs w:val="22"/>
        </w:rPr>
      </w:pPr>
    </w:p>
    <w:p w:rsidR="00255EB6" w:rsidRPr="00667FB4" w:rsidRDefault="00255EB6" w:rsidP="005D303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667FB4">
        <w:rPr>
          <w:rFonts w:ascii="Times New Roman" w:hAnsi="Times New Roman"/>
          <w:b/>
          <w:bCs/>
          <w:sz w:val="22"/>
          <w:szCs w:val="22"/>
        </w:rPr>
        <w:t>CLOWNS</w:t>
      </w:r>
      <w:r w:rsidR="00C73BF9" w:rsidRPr="00667FB4">
        <w:rPr>
          <w:rFonts w:ascii="Times New Roman" w:hAnsi="Times New Roman"/>
          <w:b/>
          <w:bCs/>
          <w:sz w:val="22"/>
          <w:szCs w:val="22"/>
        </w:rPr>
        <w:fldChar w:fldCharType="begin"/>
      </w:r>
      <w:r w:rsidRPr="00667FB4">
        <w:rPr>
          <w:rFonts w:ascii="Times New Roman" w:hAnsi="Times New Roman"/>
          <w:b/>
          <w:bCs/>
          <w:sz w:val="22"/>
          <w:szCs w:val="22"/>
        </w:rPr>
        <w:instrText>tc \l4 "CLOWNS</w:instrText>
      </w:r>
      <w:r w:rsidR="00C73BF9" w:rsidRPr="00667FB4">
        <w:rPr>
          <w:rFonts w:ascii="Times New Roman" w:hAnsi="Times New Roman"/>
          <w:b/>
          <w:bCs/>
          <w:sz w:val="22"/>
          <w:szCs w:val="22"/>
        </w:rPr>
        <w:fldChar w:fldCharType="end"/>
      </w:r>
    </w:p>
    <w:p w:rsidR="00255EB6" w:rsidRDefault="00667FB4" w:rsidP="00667FB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00255EB6" w:rsidRPr="00667FB4">
        <w:rPr>
          <w:rFonts w:ascii="Times New Roman" w:hAnsi="Times New Roman"/>
          <w:sz w:val="22"/>
          <w:szCs w:val="22"/>
        </w:rPr>
        <w:t>Clowns must perform at the time they pass the reviewing stand and are encouraged to perform throughout the parade as much as possible while moving forward for the enjoyment of the crowd.</w:t>
      </w:r>
    </w:p>
    <w:p w:rsidR="00667FB4" w:rsidRPr="00667FB4" w:rsidRDefault="00667FB4" w:rsidP="00667FB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p>
    <w:p w:rsidR="00255EB6" w:rsidRPr="00667FB4" w:rsidRDefault="00255EB6" w:rsidP="005D3038">
      <w:pPr>
        <w:keepNext/>
        <w:keepLines/>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r w:rsidRPr="00667FB4">
        <w:rPr>
          <w:rFonts w:ascii="Times New Roman" w:hAnsi="Times New Roman"/>
          <w:b/>
          <w:bCs/>
          <w:sz w:val="22"/>
          <w:szCs w:val="22"/>
        </w:rPr>
        <w:t>EQUESTRIAN UNITS</w:t>
      </w:r>
      <w:r w:rsidR="00C73BF9" w:rsidRPr="00667FB4">
        <w:rPr>
          <w:rFonts w:ascii="Times New Roman" w:hAnsi="Times New Roman"/>
          <w:b/>
          <w:bCs/>
          <w:sz w:val="22"/>
          <w:szCs w:val="22"/>
        </w:rPr>
        <w:fldChar w:fldCharType="begin"/>
      </w:r>
      <w:r w:rsidRPr="00667FB4">
        <w:rPr>
          <w:rFonts w:ascii="Times New Roman" w:hAnsi="Times New Roman"/>
          <w:b/>
          <w:bCs/>
          <w:sz w:val="22"/>
          <w:szCs w:val="22"/>
        </w:rPr>
        <w:instrText>tc \l5 "EQUESTRIAN UNITS</w:instrText>
      </w:r>
      <w:r w:rsidR="00C73BF9" w:rsidRPr="00667FB4">
        <w:rPr>
          <w:rFonts w:ascii="Times New Roman" w:hAnsi="Times New Roman"/>
          <w:b/>
          <w:bCs/>
          <w:sz w:val="22"/>
          <w:szCs w:val="22"/>
        </w:rPr>
        <w:fldChar w:fldCharType="end"/>
      </w:r>
    </w:p>
    <w:p w:rsidR="00255EB6" w:rsidRDefault="00255EB6" w:rsidP="00667FB4">
      <w:pPr>
        <w:tabs>
          <w:tab w:val="left" w:pos="420"/>
          <w:tab w:val="left" w:pos="960"/>
          <w:tab w:val="left" w:pos="1140"/>
          <w:tab w:val="left" w:pos="1860"/>
          <w:tab w:val="left" w:pos="2580"/>
          <w:tab w:val="left" w:pos="3300"/>
          <w:tab w:val="left" w:pos="4020"/>
          <w:tab w:val="left" w:pos="4740"/>
          <w:tab w:val="left" w:pos="5460"/>
          <w:tab w:val="left" w:pos="6180"/>
          <w:tab w:val="left" w:pos="6900"/>
          <w:tab w:val="left" w:pos="7620"/>
          <w:tab w:val="left" w:pos="8340"/>
        </w:tabs>
        <w:ind w:left="540" w:right="360"/>
        <w:rPr>
          <w:rFonts w:ascii="Times New Roman" w:hAnsi="Times New Roman"/>
          <w:sz w:val="22"/>
          <w:szCs w:val="22"/>
        </w:rPr>
      </w:pPr>
      <w:r w:rsidRPr="00667FB4">
        <w:rPr>
          <w:rFonts w:ascii="Times New Roman" w:hAnsi="Times New Roman"/>
          <w:sz w:val="22"/>
          <w:szCs w:val="22"/>
        </w:rPr>
        <w:t>Equestrian units may not be followed by transportation trailers or trucks of any kind.</w:t>
      </w:r>
    </w:p>
    <w:p w:rsidR="00667FB4" w:rsidRPr="00667FB4" w:rsidRDefault="00667FB4" w:rsidP="00667FB4">
      <w:pPr>
        <w:tabs>
          <w:tab w:val="left" w:pos="420"/>
          <w:tab w:val="left" w:pos="960"/>
          <w:tab w:val="left" w:pos="1140"/>
          <w:tab w:val="left" w:pos="1860"/>
          <w:tab w:val="left" w:pos="2580"/>
          <w:tab w:val="left" w:pos="3300"/>
          <w:tab w:val="left" w:pos="4020"/>
          <w:tab w:val="left" w:pos="4740"/>
          <w:tab w:val="left" w:pos="5460"/>
          <w:tab w:val="left" w:pos="6180"/>
          <w:tab w:val="left" w:pos="6900"/>
          <w:tab w:val="left" w:pos="7620"/>
          <w:tab w:val="left" w:pos="8340"/>
        </w:tabs>
        <w:ind w:left="540" w:right="360"/>
        <w:rPr>
          <w:rFonts w:ascii="Times New Roman" w:hAnsi="Times New Roman"/>
          <w:b/>
          <w:bCs/>
          <w:sz w:val="22"/>
          <w:szCs w:val="22"/>
        </w:rPr>
      </w:pPr>
    </w:p>
    <w:p w:rsidR="00255EB6" w:rsidRPr="00667FB4" w:rsidRDefault="00255EB6" w:rsidP="005D3038">
      <w:pPr>
        <w:keepNext/>
        <w:keepLines/>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r w:rsidRPr="00667FB4">
        <w:rPr>
          <w:rFonts w:ascii="Times New Roman" w:hAnsi="Times New Roman"/>
          <w:b/>
          <w:bCs/>
          <w:sz w:val="22"/>
          <w:szCs w:val="22"/>
        </w:rPr>
        <w:t>WALKING UNITS</w:t>
      </w:r>
      <w:r w:rsidR="00C73BF9" w:rsidRPr="00667FB4">
        <w:rPr>
          <w:rFonts w:ascii="Times New Roman" w:hAnsi="Times New Roman"/>
          <w:b/>
          <w:bCs/>
          <w:sz w:val="22"/>
          <w:szCs w:val="22"/>
        </w:rPr>
        <w:fldChar w:fldCharType="begin"/>
      </w:r>
      <w:r w:rsidRPr="00667FB4">
        <w:rPr>
          <w:rFonts w:ascii="Times New Roman" w:hAnsi="Times New Roman"/>
          <w:b/>
          <w:bCs/>
          <w:sz w:val="22"/>
          <w:szCs w:val="22"/>
        </w:rPr>
        <w:instrText>tc \l5 "WALKING UNITS</w:instrText>
      </w:r>
      <w:r w:rsidR="00C73BF9" w:rsidRPr="00667FB4">
        <w:rPr>
          <w:rFonts w:ascii="Times New Roman" w:hAnsi="Times New Roman"/>
          <w:b/>
          <w:bCs/>
          <w:sz w:val="22"/>
          <w:szCs w:val="22"/>
        </w:rPr>
        <w:fldChar w:fldCharType="end"/>
      </w:r>
    </w:p>
    <w:p w:rsidR="00255EB6" w:rsidRPr="00667FB4" w:rsidRDefault="00B161EB" w:rsidP="00B161EB">
      <w:pPr>
        <w:tabs>
          <w:tab w:val="left" w:pos="420"/>
          <w:tab w:val="left" w:pos="960"/>
          <w:tab w:val="left" w:pos="1140"/>
          <w:tab w:val="left" w:pos="1860"/>
          <w:tab w:val="left" w:pos="2580"/>
          <w:tab w:val="left" w:pos="3300"/>
          <w:tab w:val="left" w:pos="4020"/>
          <w:tab w:val="left" w:pos="4740"/>
          <w:tab w:val="left" w:pos="5460"/>
          <w:tab w:val="left" w:pos="6180"/>
          <w:tab w:val="left" w:pos="6900"/>
          <w:tab w:val="left" w:pos="7620"/>
          <w:tab w:val="left" w:pos="8340"/>
        </w:tabs>
        <w:ind w:left="540" w:right="360" w:hanging="120"/>
        <w:rPr>
          <w:rFonts w:ascii="Times New Roman" w:hAnsi="Times New Roman"/>
          <w:sz w:val="22"/>
          <w:szCs w:val="22"/>
        </w:rPr>
      </w:pPr>
      <w:r>
        <w:rPr>
          <w:rFonts w:ascii="Times New Roman" w:hAnsi="Times New Roman"/>
          <w:sz w:val="22"/>
          <w:szCs w:val="22"/>
        </w:rPr>
        <w:t xml:space="preserve"> </w:t>
      </w:r>
      <w:r w:rsidR="00255EB6" w:rsidRPr="00667FB4">
        <w:rPr>
          <w:rFonts w:ascii="Times New Roman" w:hAnsi="Times New Roman"/>
          <w:sz w:val="22"/>
          <w:szCs w:val="22"/>
        </w:rPr>
        <w:t>A maximum of 45 people per unit, including sign bearers.</w:t>
      </w:r>
      <w:r>
        <w:rPr>
          <w:rFonts w:ascii="Times New Roman" w:hAnsi="Times New Roman"/>
          <w:sz w:val="22"/>
          <w:szCs w:val="22"/>
        </w:rPr>
        <w:t xml:space="preserve"> </w:t>
      </w:r>
      <w:r w:rsidR="00255EB6" w:rsidRPr="00667FB4">
        <w:rPr>
          <w:rFonts w:ascii="Times New Roman" w:hAnsi="Times New Roman"/>
          <w:sz w:val="22"/>
          <w:szCs w:val="22"/>
        </w:rPr>
        <w:t>Each walking unit must have a choreographed activity or routine d</w:t>
      </w:r>
      <w:r>
        <w:rPr>
          <w:rFonts w:ascii="Times New Roman" w:hAnsi="Times New Roman"/>
          <w:sz w:val="22"/>
          <w:szCs w:val="22"/>
        </w:rPr>
        <w:t xml:space="preserve">esigned to entertain the people along the parade route. </w:t>
      </w:r>
      <w:r w:rsidR="00255EB6" w:rsidRPr="00667FB4">
        <w:rPr>
          <w:rFonts w:ascii="Times New Roman" w:hAnsi="Times New Roman"/>
          <w:sz w:val="22"/>
          <w:szCs w:val="22"/>
        </w:rPr>
        <w:t>The routine/act should be performed while the unit is moving with the</w:t>
      </w:r>
      <w:r>
        <w:rPr>
          <w:rFonts w:ascii="Times New Roman" w:hAnsi="Times New Roman"/>
          <w:sz w:val="22"/>
          <w:szCs w:val="22"/>
        </w:rPr>
        <w:t xml:space="preserve"> </w:t>
      </w:r>
      <w:r w:rsidR="00255EB6" w:rsidRPr="00667FB4">
        <w:rPr>
          <w:rFonts w:ascii="Times New Roman" w:hAnsi="Times New Roman"/>
          <w:sz w:val="22"/>
          <w:szCs w:val="22"/>
        </w:rPr>
        <w:t>parade and should continue along the entire parade route.  (This doesn’t have to be elaborate</w:t>
      </w:r>
      <w:r w:rsidR="00255EB6" w:rsidRPr="00667FB4">
        <w:rPr>
          <w:rFonts w:ascii="Times New Roman" w:hAnsi="Times New Roman"/>
          <w:sz w:val="22"/>
          <w:szCs w:val="22"/>
        </w:rPr>
        <w:sym w:font="Symbol" w:char="F0BC"/>
      </w:r>
      <w:r w:rsidR="00255EB6" w:rsidRPr="00667FB4">
        <w:rPr>
          <w:rFonts w:ascii="Times New Roman" w:hAnsi="Times New Roman"/>
          <w:sz w:val="22"/>
          <w:szCs w:val="22"/>
        </w:rPr>
        <w:t>just</w:t>
      </w:r>
      <w:r>
        <w:rPr>
          <w:rFonts w:ascii="Times New Roman" w:hAnsi="Times New Roman"/>
          <w:sz w:val="22"/>
          <w:szCs w:val="22"/>
        </w:rPr>
        <w:t xml:space="preserve"> </w:t>
      </w:r>
      <w:r w:rsidR="00255EB6" w:rsidRPr="00667FB4">
        <w:rPr>
          <w:rFonts w:ascii="Times New Roman" w:hAnsi="Times New Roman"/>
          <w:sz w:val="22"/>
          <w:szCs w:val="22"/>
        </w:rPr>
        <w:t>simple, clever</w:t>
      </w:r>
      <w:r w:rsidR="00EF2E54">
        <w:rPr>
          <w:rFonts w:ascii="Times New Roman" w:hAnsi="Times New Roman"/>
          <w:sz w:val="22"/>
          <w:szCs w:val="22"/>
        </w:rPr>
        <w:t>,</w:t>
      </w:r>
      <w:r w:rsidR="00255EB6" w:rsidRPr="00667FB4">
        <w:rPr>
          <w:rFonts w:ascii="Times New Roman" w:hAnsi="Times New Roman"/>
          <w:sz w:val="22"/>
          <w:szCs w:val="22"/>
        </w:rPr>
        <w:t xml:space="preserve"> and entertaining).</w:t>
      </w:r>
    </w:p>
    <w:p w:rsidR="00570DD4" w:rsidRPr="00667FB4" w:rsidRDefault="00570DD4" w:rsidP="00B161EB">
      <w:pPr>
        <w:tabs>
          <w:tab w:val="left" w:pos="420"/>
          <w:tab w:val="left" w:pos="960"/>
          <w:tab w:val="left" w:pos="1140"/>
          <w:tab w:val="left" w:pos="1860"/>
          <w:tab w:val="left" w:pos="2580"/>
          <w:tab w:val="left" w:pos="3300"/>
          <w:tab w:val="left" w:pos="4020"/>
          <w:tab w:val="left" w:pos="4740"/>
          <w:tab w:val="left" w:pos="5460"/>
          <w:tab w:val="left" w:pos="6180"/>
          <w:tab w:val="left" w:pos="6900"/>
          <w:tab w:val="left" w:pos="7620"/>
          <w:tab w:val="left" w:pos="8340"/>
        </w:tabs>
        <w:ind w:left="432" w:right="144" w:hanging="120"/>
        <w:rPr>
          <w:rFonts w:ascii="Times New Roman" w:hAnsi="Times New Roman"/>
          <w:b/>
          <w:bCs/>
          <w:sz w:val="22"/>
          <w:szCs w:val="22"/>
        </w:rPr>
      </w:pPr>
    </w:p>
    <w:p w:rsidR="00255EB6" w:rsidRPr="00667FB4" w:rsidRDefault="00255EB6" w:rsidP="005D303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r w:rsidRPr="00667FB4">
        <w:rPr>
          <w:rFonts w:ascii="Times New Roman" w:hAnsi="Times New Roman"/>
          <w:b/>
          <w:bCs/>
          <w:sz w:val="22"/>
          <w:szCs w:val="22"/>
        </w:rPr>
        <w:t>MOTORIZED UNITS</w:t>
      </w:r>
    </w:p>
    <w:p w:rsidR="00667FB4" w:rsidRDefault="00255EB6">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both"/>
        <w:rPr>
          <w:rFonts w:ascii="Times New Roman" w:hAnsi="Times New Roman"/>
          <w:sz w:val="22"/>
          <w:szCs w:val="22"/>
        </w:rPr>
      </w:pPr>
      <w:r w:rsidRPr="00667FB4">
        <w:rPr>
          <w:rFonts w:ascii="Times New Roman" w:hAnsi="Times New Roman"/>
          <w:sz w:val="22"/>
          <w:szCs w:val="22"/>
        </w:rPr>
        <w:t>No unit is permitted to stop to perform during the parade.</w:t>
      </w:r>
      <w:r w:rsidR="00667FB4">
        <w:rPr>
          <w:rFonts w:ascii="Times New Roman" w:hAnsi="Times New Roman"/>
          <w:sz w:val="22"/>
          <w:szCs w:val="22"/>
        </w:rPr>
        <w:t xml:space="preserve"> </w:t>
      </w:r>
    </w:p>
    <w:p w:rsidR="00667FB4" w:rsidRDefault="00667FB4">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both"/>
        <w:rPr>
          <w:rFonts w:ascii="Times New Roman" w:hAnsi="Times New Roman"/>
          <w:sz w:val="22"/>
          <w:szCs w:val="22"/>
        </w:rPr>
      </w:pPr>
      <w:r>
        <w:rPr>
          <w:rFonts w:ascii="Times New Roman" w:hAnsi="Times New Roman"/>
          <w:sz w:val="22"/>
          <w:szCs w:val="22"/>
        </w:rPr>
        <w:t>A</w:t>
      </w:r>
      <w:r w:rsidR="00255EB6" w:rsidRPr="00667FB4">
        <w:rPr>
          <w:rFonts w:ascii="Times New Roman" w:hAnsi="Times New Roman"/>
          <w:sz w:val="22"/>
          <w:szCs w:val="22"/>
        </w:rPr>
        <w:t>ll special movements/acts/demonstrations must be accomplished while moving forward.</w:t>
      </w:r>
    </w:p>
    <w:p w:rsidR="00255EB6" w:rsidRPr="00667FB4" w:rsidRDefault="00255EB6">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both"/>
        <w:rPr>
          <w:rFonts w:ascii="Times New Roman" w:hAnsi="Times New Roman"/>
          <w:sz w:val="22"/>
          <w:szCs w:val="22"/>
        </w:rPr>
      </w:pPr>
      <w:r w:rsidRPr="00667FB4">
        <w:rPr>
          <w:rFonts w:ascii="Times New Roman" w:hAnsi="Times New Roman"/>
          <w:sz w:val="22"/>
          <w:szCs w:val="22"/>
          <w:u w:val="single"/>
        </w:rPr>
        <w:t>Strictly Enforced</w:t>
      </w:r>
      <w:r w:rsidR="00570DD4" w:rsidRPr="00667FB4">
        <w:rPr>
          <w:rFonts w:ascii="Times New Roman" w:hAnsi="Times New Roman"/>
          <w:sz w:val="22"/>
          <w:szCs w:val="22"/>
          <w:u w:val="single"/>
        </w:rPr>
        <w:t xml:space="preserve">: </w:t>
      </w:r>
      <w:r w:rsidR="00570DD4" w:rsidRPr="00667FB4">
        <w:rPr>
          <w:rFonts w:ascii="Times New Roman" w:hAnsi="Times New Roman"/>
          <w:sz w:val="22"/>
          <w:szCs w:val="22"/>
        </w:rPr>
        <w:t xml:space="preserve"> </w:t>
      </w:r>
      <w:r w:rsidRPr="00667FB4">
        <w:rPr>
          <w:rFonts w:ascii="Times New Roman" w:hAnsi="Times New Roman"/>
          <w:sz w:val="22"/>
          <w:szCs w:val="22"/>
        </w:rPr>
        <w:t xml:space="preserve">Please keep pace with units in front of you so </w:t>
      </w:r>
      <w:r w:rsidR="00A347F5">
        <w:rPr>
          <w:rFonts w:ascii="Times New Roman" w:hAnsi="Times New Roman"/>
          <w:sz w:val="22"/>
          <w:szCs w:val="22"/>
        </w:rPr>
        <w:t xml:space="preserve">as </w:t>
      </w:r>
      <w:r w:rsidRPr="00667FB4">
        <w:rPr>
          <w:rFonts w:ascii="Times New Roman" w:hAnsi="Times New Roman"/>
          <w:sz w:val="22"/>
          <w:szCs w:val="22"/>
        </w:rPr>
        <w:t xml:space="preserve">not to hold units up that are </w:t>
      </w:r>
      <w:r w:rsidR="00B161EB" w:rsidRPr="00667FB4">
        <w:rPr>
          <w:rFonts w:ascii="Times New Roman" w:hAnsi="Times New Roman"/>
          <w:sz w:val="22"/>
          <w:szCs w:val="22"/>
        </w:rPr>
        <w:t xml:space="preserve">behind </w:t>
      </w:r>
      <w:r w:rsidR="00B161EB">
        <w:rPr>
          <w:rFonts w:ascii="Times New Roman" w:hAnsi="Times New Roman"/>
          <w:sz w:val="22"/>
          <w:szCs w:val="22"/>
        </w:rPr>
        <w:t>you</w:t>
      </w:r>
      <w:r w:rsidRPr="00667FB4">
        <w:rPr>
          <w:rFonts w:ascii="Times New Roman" w:hAnsi="Times New Roman"/>
          <w:sz w:val="22"/>
          <w:szCs w:val="22"/>
        </w:rPr>
        <w:t>.</w:t>
      </w:r>
    </w:p>
    <w:p w:rsidR="005D3038" w:rsidRPr="00667FB4" w:rsidRDefault="00255EB6" w:rsidP="005D303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both"/>
        <w:rPr>
          <w:rFonts w:ascii="Times New Roman" w:hAnsi="Times New Roman"/>
          <w:sz w:val="22"/>
          <w:szCs w:val="22"/>
        </w:rPr>
      </w:pPr>
      <w:r w:rsidRPr="00667FB4">
        <w:rPr>
          <w:rFonts w:ascii="Times New Roman" w:hAnsi="Times New Roman"/>
          <w:sz w:val="22"/>
          <w:szCs w:val="22"/>
        </w:rPr>
        <w:t xml:space="preserve">Units must perform while passing </w:t>
      </w:r>
      <w:r w:rsidR="00513F70">
        <w:rPr>
          <w:rFonts w:ascii="Times New Roman" w:hAnsi="Times New Roman"/>
          <w:sz w:val="22"/>
          <w:szCs w:val="22"/>
        </w:rPr>
        <w:t xml:space="preserve">the </w:t>
      </w:r>
      <w:r w:rsidRPr="00667FB4">
        <w:rPr>
          <w:rFonts w:ascii="Times New Roman" w:hAnsi="Times New Roman"/>
          <w:sz w:val="22"/>
          <w:szCs w:val="22"/>
        </w:rPr>
        <w:t>reviewing stand.  No unit shall stop at reviewing stand.</w:t>
      </w:r>
    </w:p>
    <w:p w:rsidR="00570DD4" w:rsidRPr="00667FB4" w:rsidRDefault="00570DD4" w:rsidP="005D303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both"/>
        <w:rPr>
          <w:rFonts w:ascii="Times New Roman" w:hAnsi="Times New Roman"/>
          <w:sz w:val="22"/>
          <w:szCs w:val="22"/>
        </w:rPr>
      </w:pPr>
    </w:p>
    <w:p w:rsidR="005D3038" w:rsidRPr="00667FB4" w:rsidRDefault="005D3038" w:rsidP="005D303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both"/>
        <w:rPr>
          <w:rFonts w:ascii="Times New Roman" w:hAnsi="Times New Roman"/>
          <w:sz w:val="22"/>
          <w:szCs w:val="22"/>
        </w:rPr>
      </w:pPr>
    </w:p>
    <w:p w:rsidR="00255EB6" w:rsidRPr="00667FB4" w:rsidRDefault="005D3038" w:rsidP="005D303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both"/>
        <w:rPr>
          <w:rFonts w:ascii="Times New Roman" w:hAnsi="Times New Roman"/>
          <w:sz w:val="22"/>
          <w:szCs w:val="22"/>
        </w:rPr>
      </w:pPr>
      <w:r w:rsidRPr="00667FB4">
        <w:rPr>
          <w:rFonts w:ascii="Times New Roman" w:hAnsi="Times New Roman"/>
          <w:sz w:val="22"/>
          <w:szCs w:val="22"/>
        </w:rPr>
        <w:t>***</w:t>
      </w:r>
      <w:r w:rsidR="00255EB6" w:rsidRPr="00667FB4">
        <w:rPr>
          <w:rFonts w:ascii="Times New Roman" w:hAnsi="Times New Roman"/>
          <w:b/>
          <w:bCs/>
          <w:sz w:val="22"/>
          <w:szCs w:val="22"/>
        </w:rPr>
        <w:t>If you need help or ideas for your group, please call the Festival Office at 765-472-3918.</w:t>
      </w:r>
    </w:p>
    <w:p w:rsidR="00720A44" w:rsidRPr="00667FB4" w:rsidRDefault="00720A44" w:rsidP="00EF2E54">
      <w:pPr>
        <w:pStyle w:val="Level1"/>
      </w:pPr>
    </w:p>
    <w:p w:rsidR="00720A44" w:rsidRPr="00667FB4" w:rsidRDefault="00720A44" w:rsidP="00EF2E54">
      <w:pPr>
        <w:pStyle w:val="Level1"/>
      </w:pPr>
    </w:p>
    <w:p w:rsidR="00CF4700" w:rsidRPr="00667FB4" w:rsidRDefault="005D3038" w:rsidP="00EF2E54">
      <w:pPr>
        <w:pStyle w:val="Level1"/>
      </w:pPr>
      <w:r w:rsidRPr="00667FB4">
        <w:tab/>
      </w:r>
      <w:r w:rsidR="00570DD4" w:rsidRPr="00667FB4">
        <w:t>______________________________________________________________________</w:t>
      </w:r>
      <w:r w:rsidRPr="00667FB4">
        <w:tab/>
      </w:r>
      <w:r w:rsidRPr="00667FB4">
        <w:tab/>
      </w:r>
      <w:r w:rsidRPr="00667FB4">
        <w:tab/>
      </w:r>
    </w:p>
    <w:p w:rsidR="00CF4700" w:rsidRPr="00667FB4" w:rsidRDefault="00CF4700" w:rsidP="00EF2E54">
      <w:pPr>
        <w:pStyle w:val="Level1"/>
      </w:pPr>
    </w:p>
    <w:p w:rsidR="00B161EB" w:rsidRDefault="00B161EB" w:rsidP="00EF2E54">
      <w:pPr>
        <w:pStyle w:val="Level1"/>
      </w:pPr>
    </w:p>
    <w:p w:rsidR="00B161EB" w:rsidRDefault="00B161EB" w:rsidP="00EF2E54">
      <w:pPr>
        <w:pStyle w:val="Level1"/>
      </w:pPr>
    </w:p>
    <w:p w:rsidR="00720A44" w:rsidRPr="00667FB4" w:rsidRDefault="00570DD4" w:rsidP="00EF2E54">
      <w:pPr>
        <w:pStyle w:val="Level1"/>
      </w:pPr>
      <w:r w:rsidRPr="00667FB4">
        <w:t>Insurance Requirements for all Entries and V</w:t>
      </w:r>
      <w:r w:rsidR="00720A44" w:rsidRPr="00667FB4">
        <w:t>endors:</w:t>
      </w:r>
    </w:p>
    <w:p w:rsidR="00CF4700" w:rsidRPr="00667FB4" w:rsidRDefault="00CF4700" w:rsidP="00EF2E54">
      <w:pPr>
        <w:pStyle w:val="Level1"/>
      </w:pPr>
    </w:p>
    <w:p w:rsidR="006E323B" w:rsidRDefault="00720A44" w:rsidP="00EF2E54">
      <w:pPr>
        <w:pStyle w:val="Level1"/>
      </w:pPr>
      <w:r w:rsidRPr="00667FB4">
        <w:tab/>
        <w:t xml:space="preserve">All entries and vendors are required to provide CCFI with a certificate of liability insurance </w:t>
      </w:r>
      <w:r w:rsidR="00EF2E54">
        <w:t>for</w:t>
      </w:r>
      <w:r w:rsidRPr="00667FB4">
        <w:t xml:space="preserve"> $1,000,000.00. Include CCFI and the City of Peru as additional insured. No applications will be accepted without an insurance certificate included. No vendor will be allowed to set up without first providing us with a certificate of liability insurance. All entries and vendors agree to hold harmless, indemnify and pay all reasonable attorney fees occurred by CCFI and the City of Peru in the defense of a suit or claim brought upon them as a result of any action by the undersigned concessionaire, their agent</w:t>
      </w:r>
      <w:r w:rsidR="00EF2E54">
        <w:t>,</w:t>
      </w:r>
      <w:r w:rsidRPr="00667FB4">
        <w:t xml:space="preserve"> or employee or parade entrant.</w:t>
      </w:r>
    </w:p>
    <w:p w:rsidR="00EF2E54" w:rsidRDefault="00EF2E54" w:rsidP="00EF2E54">
      <w:pPr>
        <w:pStyle w:val="Level1"/>
      </w:pPr>
      <w:r>
        <w:t xml:space="preserve">           </w:t>
      </w:r>
    </w:p>
    <w:p w:rsidR="006E323B" w:rsidRDefault="00EF2E54" w:rsidP="001A69DB">
      <w:pPr>
        <w:pStyle w:val="Level1"/>
      </w:pPr>
      <w:r>
        <w:t xml:space="preserve">      If you do not have or want to purchase your own liability insurance, we can attach you to CCFI’s liability policy.  </w:t>
      </w:r>
    </w:p>
    <w:p w:rsidR="001A69DB" w:rsidRDefault="001A69DB" w:rsidP="001A69DB">
      <w:pPr>
        <w:pStyle w:val="Level1"/>
      </w:pPr>
      <w:r>
        <w:t xml:space="preserve">                 Parade Participant Rates: $40.00 Each Walking Unit</w:t>
      </w:r>
    </w:p>
    <w:p w:rsidR="001A69DB" w:rsidRDefault="001A69DB" w:rsidP="001A69DB">
      <w:pPr>
        <w:pStyle w:val="Level1"/>
      </w:pPr>
      <w:r>
        <w:tab/>
      </w:r>
      <w:r>
        <w:tab/>
        <w:t xml:space="preserve">                                             </w:t>
      </w:r>
      <w:r w:rsidR="000232DB">
        <w:t xml:space="preserve">  </w:t>
      </w:r>
      <w:r>
        <w:t>$70.00 Each Mobile Unit</w:t>
      </w:r>
    </w:p>
    <w:p w:rsidR="001A69DB" w:rsidRPr="00667FB4" w:rsidRDefault="001A69DB" w:rsidP="001A69DB">
      <w:pPr>
        <w:pStyle w:val="Level1"/>
      </w:pPr>
      <w:r>
        <w:tab/>
      </w:r>
      <w:r>
        <w:tab/>
      </w:r>
      <w:r>
        <w:tab/>
      </w:r>
      <w:r>
        <w:tab/>
        <w:t xml:space="preserve">   </w:t>
      </w:r>
      <w:r>
        <w:tab/>
      </w:r>
      <w:r>
        <w:tab/>
        <w:t xml:space="preserve">  $95.00 Each </w:t>
      </w:r>
      <w:proofErr w:type="spellStart"/>
      <w:r>
        <w:t>Equestian</w:t>
      </w:r>
      <w:proofErr w:type="spellEnd"/>
      <w:r>
        <w:t xml:space="preserve"> Unit</w:t>
      </w:r>
      <w:r>
        <w:tab/>
        <w:t xml:space="preserve"> </w:t>
      </w:r>
    </w:p>
    <w:p w:rsidR="006E323B" w:rsidRPr="00667FB4"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p>
    <w:p w:rsidR="006E323B" w:rsidRPr="00667FB4"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p>
    <w:p w:rsidR="006E323B" w:rsidRPr="00667FB4"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p>
    <w:p w:rsidR="006E323B" w:rsidRPr="00667FB4"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255EB6" w:rsidRPr="00667FB4" w:rsidRDefault="00255EB6">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r w:rsidRPr="00667FB4">
        <w:rPr>
          <w:rFonts w:ascii="Times New Roman" w:hAnsi="Times New Roman"/>
          <w:sz w:val="22"/>
          <w:szCs w:val="22"/>
        </w:rPr>
        <w:t>CIRCUS CITY FESTIVAL, INC.</w:t>
      </w:r>
    </w:p>
    <w:p w:rsidR="00255EB6" w:rsidRPr="00667FB4" w:rsidRDefault="00255EB6">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r w:rsidRPr="00667FB4">
        <w:rPr>
          <w:rFonts w:ascii="Times New Roman" w:hAnsi="Times New Roman"/>
          <w:sz w:val="22"/>
          <w:szCs w:val="22"/>
        </w:rPr>
        <w:t>Rules and Regulations</w:t>
      </w:r>
    </w:p>
    <w:p w:rsidR="00255EB6" w:rsidRPr="00667FB4" w:rsidRDefault="00255EB6">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sectPr w:rsidR="00255EB6" w:rsidRPr="00667FB4">
          <w:type w:val="continuous"/>
          <w:pgSz w:w="12240" w:h="15840"/>
          <w:pgMar w:top="1080" w:right="1440" w:bottom="900" w:left="1440" w:header="1080" w:footer="900" w:gutter="0"/>
          <w:cols w:space="720"/>
          <w:noEndnote/>
        </w:sectPr>
      </w:pPr>
    </w:p>
    <w:p w:rsidR="00255EB6" w:rsidRPr="00667FB4" w:rsidRDefault="001E15F0">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r w:rsidRPr="00667FB4">
        <w:rPr>
          <w:rFonts w:ascii="Times New Roman" w:hAnsi="Times New Roman"/>
          <w:sz w:val="22"/>
          <w:szCs w:val="22"/>
        </w:rPr>
        <w:t xml:space="preserve">Saturday, July </w:t>
      </w:r>
      <w:r w:rsidR="00EF2E54">
        <w:rPr>
          <w:rFonts w:ascii="Times New Roman" w:hAnsi="Times New Roman"/>
          <w:sz w:val="22"/>
          <w:szCs w:val="22"/>
        </w:rPr>
        <w:t>2</w:t>
      </w:r>
      <w:r w:rsidR="00393A21">
        <w:rPr>
          <w:rFonts w:ascii="Times New Roman" w:hAnsi="Times New Roman"/>
          <w:sz w:val="22"/>
          <w:szCs w:val="22"/>
        </w:rPr>
        <w:t>0</w:t>
      </w:r>
      <w:r w:rsidR="00800256">
        <w:rPr>
          <w:rFonts w:ascii="Times New Roman" w:hAnsi="Times New Roman"/>
          <w:sz w:val="22"/>
          <w:szCs w:val="22"/>
        </w:rPr>
        <w:t>,</w:t>
      </w:r>
      <w:r w:rsidR="00255EB6" w:rsidRPr="00667FB4">
        <w:rPr>
          <w:rFonts w:ascii="Times New Roman" w:hAnsi="Times New Roman"/>
          <w:sz w:val="22"/>
          <w:szCs w:val="22"/>
        </w:rPr>
        <w:t xml:space="preserve"> </w:t>
      </w:r>
      <w:r w:rsidRPr="00667FB4">
        <w:rPr>
          <w:rFonts w:ascii="Times New Roman" w:hAnsi="Times New Roman"/>
          <w:sz w:val="22"/>
          <w:szCs w:val="22"/>
        </w:rPr>
        <w:t>20</w:t>
      </w:r>
      <w:r w:rsidR="00800256">
        <w:rPr>
          <w:rFonts w:ascii="Times New Roman" w:hAnsi="Times New Roman"/>
          <w:sz w:val="22"/>
          <w:szCs w:val="22"/>
        </w:rPr>
        <w:t>2</w:t>
      </w:r>
      <w:r w:rsidR="00393A21">
        <w:rPr>
          <w:rFonts w:ascii="Times New Roman" w:hAnsi="Times New Roman"/>
          <w:sz w:val="22"/>
          <w:szCs w:val="22"/>
        </w:rPr>
        <w:t>4</w:t>
      </w:r>
      <w:r w:rsidR="00255EB6" w:rsidRPr="00667FB4">
        <w:rPr>
          <w:rFonts w:ascii="Times New Roman" w:hAnsi="Times New Roman"/>
          <w:sz w:val="22"/>
          <w:szCs w:val="22"/>
        </w:rPr>
        <w:t xml:space="preserve"> - 10:00 a.m.</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667FB4">
        <w:rPr>
          <w:rFonts w:ascii="Times New Roman" w:hAnsi="Times New Roman"/>
          <w:sz w:val="22"/>
          <w:szCs w:val="22"/>
        </w:rPr>
        <w:t>These basic rules for all parade participants are based on preserving the authenticity of the event and the safety of the spectators and participants.</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All entries are to be in position by 9:00 a.m.  The parade will start promptly at 10 a.m.  If you miss your position and starting time, you will not be allowed to fill in elsewhere.</w:t>
      </w:r>
    </w:p>
    <w:p w:rsidR="00667FB4" w:rsidRPr="00667FB4" w:rsidRDefault="00667FB4" w:rsidP="00EF2E54">
      <w:pPr>
        <w:pStyle w:val="Level1"/>
      </w:pPr>
    </w:p>
    <w:p w:rsidR="00255EB6" w:rsidRPr="00667FB4" w:rsidRDefault="00255EB6" w:rsidP="00EF2E54">
      <w:pPr>
        <w:pStyle w:val="Level1"/>
      </w:pPr>
      <w:r w:rsidRPr="00667FB4">
        <w:t xml:space="preserve">All performing by units must be done while moving forward.  </w:t>
      </w:r>
      <w:r w:rsidRPr="00667FB4">
        <w:rPr>
          <w:i/>
          <w:iCs/>
        </w:rPr>
        <w:t>No unit will be permitted to stop to perform.</w:t>
      </w:r>
    </w:p>
    <w:p w:rsidR="00255EB6" w:rsidRPr="00667FB4" w:rsidRDefault="00255EB6" w:rsidP="00667FB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 xml:space="preserve">Political entries must be float entries by the respective political parties.  All other political entries or dignitaries will be by invitation only.  </w:t>
      </w:r>
      <w:r w:rsidRPr="00667FB4">
        <w:rPr>
          <w:u w:val="single"/>
        </w:rPr>
        <w:t xml:space="preserve">Give away materials </w:t>
      </w:r>
      <w:r w:rsidR="00A347F5">
        <w:rPr>
          <w:u w:val="single"/>
        </w:rPr>
        <w:t>that</w:t>
      </w:r>
      <w:r w:rsidRPr="00667FB4">
        <w:rPr>
          <w:u w:val="single"/>
        </w:rPr>
        <w:t xml:space="preserve"> are strictly political and advertising are </w:t>
      </w:r>
      <w:r w:rsidRPr="00667FB4">
        <w:rPr>
          <w:i/>
          <w:iCs/>
          <w:u w:val="single"/>
        </w:rPr>
        <w:t>NOT</w:t>
      </w:r>
      <w:r w:rsidRPr="00667FB4">
        <w:rPr>
          <w:u w:val="single"/>
        </w:rPr>
        <w:t xml:space="preserve"> permitted.</w:t>
      </w:r>
      <w:r w:rsidRPr="00667FB4">
        <w:t xml:space="preserve">  Banners, signs, etc. for campaigning will not be permitted. </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ind w:left="420"/>
        <w:jc w:val="both"/>
        <w:rPr>
          <w:rFonts w:ascii="Times New Roman" w:hAnsi="Times New Roman"/>
          <w:sz w:val="22"/>
          <w:szCs w:val="22"/>
        </w:rPr>
      </w:pPr>
      <w:r w:rsidRPr="00667FB4">
        <w:rPr>
          <w:rFonts w:ascii="Times New Roman" w:hAnsi="Times New Roman"/>
          <w:sz w:val="22"/>
          <w:szCs w:val="22"/>
        </w:rPr>
        <w:t>Party recognition signs will be permitted; Ex. Miami Co. Republicans, Miami Co. Democrats, Miami Co. Tea Party.</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Trucks and tractors will not be permitted except as approved float escorts.</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 xml:space="preserve">At no time may candy, leaflets, etc. be </w:t>
      </w:r>
      <w:r w:rsidRPr="00667FB4">
        <w:rPr>
          <w:u w:val="single"/>
        </w:rPr>
        <w:t>thrown</w:t>
      </w:r>
      <w:r w:rsidRPr="00667FB4">
        <w:t xml:space="preserve"> into the crowd from the parade units.  Candy may be distributed by walking at </w:t>
      </w:r>
      <w:r w:rsidR="00A347F5">
        <w:t xml:space="preserve">the </w:t>
      </w:r>
      <w:r w:rsidRPr="00667FB4">
        <w:t xml:space="preserve">curbside.  </w:t>
      </w:r>
      <w:r w:rsidRPr="00667FB4">
        <w:rPr>
          <w:i/>
          <w:iCs/>
        </w:rPr>
        <w:t xml:space="preserve">Candy to be distributed must receive approval from the parade directors and be disclosed in the application.  </w:t>
      </w:r>
      <w:r w:rsidRPr="00667FB4">
        <w:t>No gifts merchandise, literature, or other materials may be distributed along the parade route.</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 xml:space="preserve">Sponsors may submit a banner for approval.  The banner, if accepted, must be carried in front of the specific unit.  </w:t>
      </w:r>
      <w:r w:rsidRPr="00667FB4">
        <w:rPr>
          <w:u w:val="single"/>
        </w:rPr>
        <w:t>No</w:t>
      </w:r>
      <w:r w:rsidRPr="00667FB4">
        <w:t xml:space="preserve"> signage or other materials may be attached to the historic wagons or other types of entries.</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Sponsors are welcome to volunteer individuals to assist the parade workers on the morning of the parade.</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 xml:space="preserve">Parade coordinators will be located throughout the marshaling area.  You must follow the directions of the parade coordinators and the Police Department to </w:t>
      </w:r>
      <w:r w:rsidR="00A347F5">
        <w:t>e</w:t>
      </w:r>
      <w:r w:rsidRPr="00667FB4">
        <w:t>nsure the safety and well-being of everyone involved.</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All entries are to maintain distance and speed until reaching the de-marshaling area of Broadway and Canal Street.</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The Parade Committee reserves the right to reject any application or to exempt special units, which it has invited to provide special interest or emphasis o</w:t>
      </w:r>
      <w:r w:rsidR="00A347F5">
        <w:t>n</w:t>
      </w:r>
      <w:r w:rsidRPr="00667FB4">
        <w:t xml:space="preserve"> theme, from the rules.</w:t>
      </w:r>
    </w:p>
    <w:p w:rsidR="00255EB6" w:rsidRPr="00667FB4" w:rsidRDefault="00255EB6" w:rsidP="00EF2E54">
      <w:pPr>
        <w:pStyle w:val="Level1"/>
      </w:pPr>
      <w:r w:rsidRPr="00667FB4">
        <w:t>Only 1</w:t>
      </w:r>
      <w:r w:rsidRPr="00667FB4">
        <w:rPr>
          <w:vertAlign w:val="superscript"/>
        </w:rPr>
        <w:t>st</w:t>
      </w:r>
      <w:r w:rsidRPr="00667FB4">
        <w:t xml:space="preserve"> place certificates will be given in the following </w:t>
      </w:r>
      <w:r w:rsidR="001E15F0" w:rsidRPr="00667FB4">
        <w:t>categories</w:t>
      </w:r>
      <w:r w:rsidRPr="00667FB4">
        <w:t>:</w:t>
      </w:r>
    </w:p>
    <w:p w:rsidR="00255EB6" w:rsidRPr="00667FB4" w:rsidRDefault="00255EB6" w:rsidP="0057529C">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ind w:firstLine="420"/>
        <w:jc w:val="both"/>
        <w:rPr>
          <w:rFonts w:ascii="Times New Roman" w:hAnsi="Times New Roman"/>
          <w:sz w:val="22"/>
          <w:szCs w:val="22"/>
        </w:rPr>
        <w:sectPr w:rsidR="00255EB6" w:rsidRPr="00667FB4">
          <w:type w:val="continuous"/>
          <w:pgSz w:w="12240" w:h="15840"/>
          <w:pgMar w:top="1080" w:right="1800" w:bottom="900" w:left="1860" w:header="1080" w:footer="900" w:gutter="0"/>
          <w:cols w:space="720"/>
          <w:noEndnote/>
        </w:sectPr>
      </w:pPr>
      <w:r w:rsidRPr="00667FB4">
        <w:rPr>
          <w:rFonts w:ascii="Times New Roman" w:hAnsi="Times New Roman"/>
          <w:sz w:val="22"/>
          <w:szCs w:val="22"/>
        </w:rPr>
        <w:t>Marching Units, Bands, Musical Performance, Floats,</w:t>
      </w:r>
      <w:r w:rsidR="00CF4700" w:rsidRPr="00667FB4">
        <w:rPr>
          <w:rFonts w:ascii="Times New Roman" w:hAnsi="Times New Roman"/>
          <w:sz w:val="22"/>
          <w:szCs w:val="22"/>
        </w:rPr>
        <w:t xml:space="preserve"> </w:t>
      </w:r>
      <w:r w:rsidRPr="00667FB4">
        <w:rPr>
          <w:rFonts w:ascii="Times New Roman" w:hAnsi="Times New Roman"/>
          <w:sz w:val="22"/>
          <w:szCs w:val="22"/>
        </w:rPr>
        <w:t xml:space="preserve">Clowns, </w:t>
      </w:r>
      <w:r w:rsidR="0057529C" w:rsidRPr="00667FB4">
        <w:rPr>
          <w:rFonts w:ascii="Times New Roman" w:hAnsi="Times New Roman"/>
          <w:sz w:val="22"/>
          <w:szCs w:val="22"/>
        </w:rPr>
        <w:t>Horse pulls</w:t>
      </w:r>
      <w:r w:rsidR="00CF4700" w:rsidRPr="00667FB4">
        <w:rPr>
          <w:rFonts w:ascii="Times New Roman" w:hAnsi="Times New Roman"/>
          <w:sz w:val="22"/>
          <w:szCs w:val="22"/>
        </w:rPr>
        <w:t>,</w:t>
      </w:r>
      <w:r w:rsidR="0057529C" w:rsidRPr="00667FB4">
        <w:rPr>
          <w:rFonts w:ascii="Times New Roman" w:hAnsi="Times New Roman"/>
          <w:sz w:val="22"/>
          <w:szCs w:val="22"/>
        </w:rPr>
        <w:t xml:space="preserve"> and Equestrian.</w:t>
      </w:r>
    </w:p>
    <w:p w:rsidR="00720A44" w:rsidRDefault="00720A44" w:rsidP="00575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667FB4" w:rsidRDefault="0066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p>
    <w:p w:rsidR="00667FB4" w:rsidRDefault="0066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p>
    <w:p w:rsidR="00667FB4" w:rsidRDefault="0066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p>
    <w:p w:rsidR="00667FB4" w:rsidRDefault="0066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p>
    <w:p w:rsidR="00667FB4" w:rsidRDefault="0066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p>
    <w:p w:rsidR="00255EB6" w:rsidRPr="00957F7E" w:rsidRDefault="00575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szCs w:val="28"/>
        </w:rPr>
      </w:pPr>
      <w:r w:rsidRPr="00957F7E">
        <w:rPr>
          <w:rFonts w:ascii="Times New Roman" w:hAnsi="Times New Roman"/>
          <w:b/>
          <w:sz w:val="28"/>
          <w:szCs w:val="28"/>
        </w:rPr>
        <w:t>Circus City Festival, Inc.</w:t>
      </w:r>
    </w:p>
    <w:p w:rsidR="0057529C" w:rsidRPr="00957F7E" w:rsidRDefault="00957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szCs w:val="28"/>
        </w:rPr>
      </w:pPr>
      <w:r w:rsidRPr="00957F7E">
        <w:rPr>
          <w:rFonts w:ascii="Times New Roman" w:hAnsi="Times New Roman"/>
          <w:b/>
          <w:sz w:val="28"/>
          <w:szCs w:val="28"/>
        </w:rPr>
        <w:t>202</w:t>
      </w:r>
      <w:r w:rsidR="00393A21">
        <w:rPr>
          <w:rFonts w:ascii="Times New Roman" w:hAnsi="Times New Roman"/>
          <w:b/>
          <w:sz w:val="28"/>
          <w:szCs w:val="28"/>
        </w:rPr>
        <w:t>4</w:t>
      </w:r>
      <w:r w:rsidRPr="00957F7E">
        <w:rPr>
          <w:rFonts w:ascii="Times New Roman" w:hAnsi="Times New Roman"/>
          <w:b/>
          <w:sz w:val="28"/>
          <w:szCs w:val="28"/>
        </w:rPr>
        <w:t xml:space="preserve"> </w:t>
      </w:r>
      <w:r w:rsidR="0057529C" w:rsidRPr="00957F7E">
        <w:rPr>
          <w:rFonts w:ascii="Times New Roman" w:hAnsi="Times New Roman"/>
          <w:b/>
          <w:sz w:val="28"/>
          <w:szCs w:val="28"/>
        </w:rPr>
        <w:t>Parade Application</w:t>
      </w:r>
    </w:p>
    <w:p w:rsidR="00255EB6" w:rsidRPr="00957F7E"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rPr>
      </w:pPr>
    </w:p>
    <w:p w:rsidR="001E15F0" w:rsidRDefault="00255EB6" w:rsidP="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Pr>
          <w:rFonts w:ascii="Times New Roman" w:hAnsi="Times New Roman"/>
        </w:rPr>
        <w:t xml:space="preserve">Title of Entry:_______________________________________________________________________      </w:t>
      </w:r>
      <w:r w:rsidR="006D6D43">
        <w:rPr>
          <w:rFonts w:ascii="Times New Roman" w:hAnsi="Times New Roman"/>
        </w:rPr>
        <w:tab/>
      </w:r>
      <w:r w:rsidR="006D6D43">
        <w:rPr>
          <w:rFonts w:ascii="Times New Roman" w:hAnsi="Times New Roman"/>
        </w:rPr>
        <w:tab/>
      </w:r>
      <w:r w:rsidR="006D6D43">
        <w:rPr>
          <w:rFonts w:ascii="Times New Roman" w:hAnsi="Times New Roman"/>
        </w:rPr>
        <w:tab/>
      </w:r>
      <w:r w:rsidR="006D6D43">
        <w:rPr>
          <w:rFonts w:ascii="Times New Roman" w:hAnsi="Times New Roman"/>
        </w:rPr>
        <w:tab/>
      </w:r>
      <w:r w:rsidR="006D6D43">
        <w:rPr>
          <w:rFonts w:ascii="Times New Roman" w:hAnsi="Times New Roman"/>
        </w:rPr>
        <w:tab/>
      </w:r>
      <w:r>
        <w:rPr>
          <w:rFonts w:ascii="Times New Roman" w:hAnsi="Times New Roman"/>
        </w:rPr>
        <w:t xml:space="preserve"> (As it should appear for publication)</w:t>
      </w:r>
    </w:p>
    <w:p w:rsidR="001E15F0" w:rsidRDefault="00255EB6" w:rsidP="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Pr>
          <w:rFonts w:ascii="Times New Roman" w:hAnsi="Times New Roman"/>
        </w:rPr>
        <w:t>Contact Personnel / Person in Charge of Entry:_____________________________________________</w:t>
      </w:r>
    </w:p>
    <w:p w:rsidR="00255EB6" w:rsidRDefault="00255EB6" w:rsidP="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Pr>
          <w:rFonts w:ascii="Times New Roman" w:hAnsi="Times New Roman"/>
        </w:rPr>
        <w:t>Address______________________________________________________________________</w:t>
      </w:r>
    </w:p>
    <w:p w:rsidR="00255EB6" w:rsidRDefault="00255EB6" w:rsidP="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8640" w:hanging="7200"/>
        <w:rPr>
          <w:rFonts w:ascii="Times New Roman" w:hAnsi="Times New Roman"/>
        </w:rPr>
      </w:pPr>
      <w:r>
        <w:rPr>
          <w:rFonts w:ascii="Times New Roman" w:hAnsi="Times New Roman"/>
        </w:rPr>
        <w:t>(Street)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(State)</w:t>
      </w:r>
      <w:r>
        <w:rPr>
          <w:rFonts w:ascii="Times New Roman" w:hAnsi="Times New Roman"/>
        </w:rPr>
        <w:tab/>
        <w:t>(Zip)</w:t>
      </w:r>
    </w:p>
    <w:p w:rsidR="00255EB6" w:rsidRDefault="00255EB6" w:rsidP="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Pr>
          <w:rFonts w:ascii="Times New Roman" w:hAnsi="Times New Roman"/>
        </w:rPr>
        <w:t>Work Phone:</w:t>
      </w:r>
      <w:r w:rsidR="006D6D43">
        <w:rPr>
          <w:rFonts w:ascii="Times New Roman" w:hAnsi="Times New Roman"/>
        </w:rPr>
        <w:t xml:space="preserve"> </w:t>
      </w:r>
      <w:r>
        <w:rPr>
          <w:rFonts w:ascii="Times New Roman" w:hAnsi="Times New Roman"/>
        </w:rPr>
        <w:t>_________________Home Phone: ______________ Email:_____________</w:t>
      </w:r>
      <w:r w:rsidR="006D6D43">
        <w:rPr>
          <w:rFonts w:ascii="Times New Roman" w:hAnsi="Times New Roman"/>
        </w:rPr>
        <w:t>____________</w:t>
      </w:r>
    </w:p>
    <w:p w:rsidR="005D3038" w:rsidRDefault="005D3038" w:rsidP="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 xml:space="preserve">Type of Entry: </w:t>
      </w:r>
      <w:r w:rsidR="001E15F0">
        <w:rPr>
          <w:rFonts w:ascii="Times New Roman" w:hAnsi="Times New Roman"/>
          <w:b/>
          <w:bCs/>
        </w:rPr>
        <w:t>(Please</w:t>
      </w:r>
      <w:r>
        <w:rPr>
          <w:rFonts w:ascii="Times New Roman" w:hAnsi="Times New Roman"/>
          <w:b/>
          <w:bCs/>
        </w:rPr>
        <w:t xml:space="preserve"> </w:t>
      </w:r>
      <w:r w:rsidR="001E15F0">
        <w:rPr>
          <w:rFonts w:ascii="Times New Roman" w:hAnsi="Times New Roman"/>
          <w:b/>
          <w:bCs/>
        </w:rPr>
        <w:t>check</w:t>
      </w:r>
      <w:r>
        <w:rPr>
          <w:rFonts w:ascii="Times New Roman" w:hAnsi="Times New Roman"/>
          <w:b/>
          <w:bCs/>
        </w:rPr>
        <w:t xml:space="preserve"> one) </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Please give Complete Dimensions for floats, wagons</w:t>
      </w:r>
      <w:r w:rsidR="001E15F0">
        <w:rPr>
          <w:rFonts w:ascii="Times New Roman" w:hAnsi="Times New Roman"/>
          <w:b/>
          <w:bCs/>
        </w:rPr>
        <w:t>,</w:t>
      </w:r>
      <w:r>
        <w:rPr>
          <w:rFonts w:ascii="Times New Roman" w:hAnsi="Times New Roman"/>
          <w:b/>
          <w:bCs/>
        </w:rPr>
        <w:t xml:space="preserve"> and calliopes.</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 xml:space="preserve">Please enclose </w:t>
      </w:r>
      <w:r w:rsidR="00A347F5">
        <w:rPr>
          <w:rFonts w:ascii="Times New Roman" w:hAnsi="Times New Roman"/>
          <w:b/>
          <w:bCs/>
        </w:rPr>
        <w:t xml:space="preserve">a </w:t>
      </w:r>
      <w:r>
        <w:rPr>
          <w:rFonts w:ascii="Times New Roman" w:hAnsi="Times New Roman"/>
          <w:b/>
          <w:bCs/>
        </w:rPr>
        <w:t>picture or drawing of floats, wagons</w:t>
      </w:r>
      <w:r w:rsidR="001E15F0">
        <w:rPr>
          <w:rFonts w:ascii="Times New Roman" w:hAnsi="Times New Roman"/>
          <w:b/>
          <w:bCs/>
        </w:rPr>
        <w:t>,</w:t>
      </w:r>
      <w:r>
        <w:rPr>
          <w:rFonts w:ascii="Times New Roman" w:hAnsi="Times New Roman"/>
          <w:b/>
          <w:bCs/>
        </w:rPr>
        <w:t xml:space="preserve"> and motorized entries.</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E15F0" w:rsidRDefault="001E1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____Floats</w:t>
      </w:r>
    </w:p>
    <w:p w:rsidR="001E15F0" w:rsidRDefault="001E1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p>
    <w:p w:rsidR="001E15F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Type:</w:t>
      </w:r>
      <w:r w:rsidR="006D6D43">
        <w:rPr>
          <w:rFonts w:ascii="Times New Roman" w:hAnsi="Times New Roman"/>
        </w:rPr>
        <w:t xml:space="preserve"> </w:t>
      </w:r>
      <w:r>
        <w:rPr>
          <w:rFonts w:ascii="Times New Roman" w:hAnsi="Times New Roman"/>
        </w:rPr>
        <w:t>__________________________________________________</w:t>
      </w:r>
      <w:r w:rsidR="001E15F0">
        <w:rPr>
          <w:rFonts w:ascii="Times New Roman" w:hAnsi="Times New Roman"/>
        </w:rPr>
        <w:t>______Length:__________</w:t>
      </w:r>
    </w:p>
    <w:p w:rsidR="00255EB6" w:rsidRDefault="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Width: _</w:t>
      </w:r>
      <w:r w:rsidR="001E15F0">
        <w:rPr>
          <w:rFonts w:ascii="Times New Roman" w:hAnsi="Times New Roman"/>
        </w:rPr>
        <w:t>_</w:t>
      </w:r>
      <w:r w:rsidR="00255EB6">
        <w:rPr>
          <w:rFonts w:ascii="Times New Roman" w:hAnsi="Times New Roman"/>
        </w:rPr>
        <w:t>_______Height:_______________________</w:t>
      </w:r>
    </w:p>
    <w:p w:rsidR="001E15F0" w:rsidRDefault="001E1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____Marching Band</w:t>
      </w:r>
      <w:r>
        <w:rPr>
          <w:rFonts w:ascii="Times New Roman" w:hAnsi="Times New Roman"/>
        </w:rPr>
        <w:tab/>
      </w:r>
      <w:r>
        <w:rPr>
          <w:rFonts w:ascii="Times New Roman" w:hAnsi="Times New Roman"/>
        </w:rPr>
        <w:tab/>
        <w:t># of participants</w:t>
      </w:r>
      <w:r w:rsidR="001E15F0">
        <w:rPr>
          <w:rFonts w:ascii="Times New Roman" w:hAnsi="Times New Roman"/>
        </w:rPr>
        <w:t xml:space="preserve"> </w:t>
      </w:r>
      <w:r>
        <w:rPr>
          <w:rFonts w:ascii="Times New Roman" w:hAnsi="Times New Roman"/>
        </w:rPr>
        <w:t>______How far from Peru</w:t>
      </w:r>
      <w:r w:rsidR="001E15F0">
        <w:rPr>
          <w:rFonts w:ascii="Times New Roman" w:hAnsi="Times New Roman"/>
        </w:rPr>
        <w:t xml:space="preserve"> </w:t>
      </w:r>
      <w:r>
        <w:rPr>
          <w:rFonts w:ascii="Times New Roman" w:hAnsi="Times New Roman"/>
        </w:rPr>
        <w:t>______</w:t>
      </w:r>
      <w:r w:rsidR="001E15F0">
        <w:rPr>
          <w:rFonts w:ascii="Times New Roman" w:hAnsi="Times New Roman"/>
        </w:rPr>
        <w:t xml:space="preserve"> </w:t>
      </w:r>
      <w:r>
        <w:rPr>
          <w:rFonts w:ascii="Times New Roman" w:hAnsi="Times New Roman"/>
        </w:rPr>
        <w:t>How many buses_____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____Musical </w:t>
      </w:r>
      <w:r w:rsidR="001E15F0">
        <w:rPr>
          <w:rFonts w:ascii="Times New Roman" w:hAnsi="Times New Roman"/>
        </w:rPr>
        <w:t>Bands (</w:t>
      </w:r>
      <w:r>
        <w:rPr>
          <w:rFonts w:ascii="Times New Roman" w:hAnsi="Times New Roman"/>
          <w:sz w:val="16"/>
          <w:szCs w:val="16"/>
        </w:rPr>
        <w:t>non</w:t>
      </w:r>
      <w:r w:rsidR="006D6D43">
        <w:rPr>
          <w:rFonts w:ascii="Times New Roman" w:hAnsi="Times New Roman"/>
          <w:sz w:val="16"/>
          <w:szCs w:val="16"/>
        </w:rPr>
        <w:t>-</w:t>
      </w:r>
      <w:r>
        <w:rPr>
          <w:rFonts w:ascii="Times New Roman" w:hAnsi="Times New Roman"/>
          <w:sz w:val="16"/>
          <w:szCs w:val="16"/>
        </w:rPr>
        <w:t>marching</w:t>
      </w:r>
      <w:r w:rsidR="006D6D43">
        <w:rPr>
          <w:rFonts w:ascii="Times New Roman" w:hAnsi="Times New Roman"/>
        </w:rPr>
        <w:t>) Type: _</w:t>
      </w:r>
      <w:r>
        <w:rPr>
          <w:rFonts w:ascii="Times New Roman" w:hAnsi="Times New Roman"/>
        </w:rPr>
        <w:t>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____Honor/Color Guard</w:t>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_____________________________________________________</w:t>
      </w:r>
      <w:r w:rsidR="006D6D43">
        <w:rPr>
          <w:rFonts w:ascii="Times New Roman" w:hAnsi="Times New Roman"/>
        </w:rPr>
        <w:t>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____Clowns</w:t>
      </w:r>
      <w:r>
        <w:rPr>
          <w:rFonts w:ascii="Times New Roman" w:hAnsi="Times New Roman"/>
        </w:rPr>
        <w:tab/>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____Calliope</w:t>
      </w:r>
      <w:r>
        <w:rPr>
          <w:rFonts w:ascii="Times New Roman" w:hAnsi="Times New Roman"/>
        </w:rPr>
        <w:tab/>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Type:______________________________________________________</w:t>
      </w:r>
      <w:r w:rsidR="006D6D43">
        <w:rPr>
          <w:rFonts w:ascii="Times New Roman" w:hAnsi="Times New Roman"/>
        </w:rPr>
        <w:t>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____Animals</w:t>
      </w:r>
      <w:r>
        <w:rPr>
          <w:rFonts w:ascii="Times New Roman" w:hAnsi="Times New Roman"/>
        </w:rPr>
        <w:tab/>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____Circus Wagon</w:t>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____Equestrian Unit</w:t>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 of horses:</w:t>
      </w:r>
      <w:r w:rsidR="006D6D43">
        <w:rPr>
          <w:rFonts w:ascii="Times New Roman" w:hAnsi="Times New Roman"/>
        </w:rPr>
        <w:t xml:space="preserve"> _____ #</w:t>
      </w:r>
      <w:r w:rsidR="001E15F0">
        <w:rPr>
          <w:rFonts w:ascii="Times New Roman" w:hAnsi="Times New Roman"/>
        </w:rPr>
        <w:t>of r</w:t>
      </w:r>
      <w:r>
        <w:rPr>
          <w:rFonts w:ascii="Times New Roman" w:hAnsi="Times New Roman"/>
        </w:rPr>
        <w:t>iders_____</w:t>
      </w:r>
      <w:r w:rsidR="006D6D43">
        <w:rPr>
          <w:rFonts w:ascii="Times New Roman" w:hAnsi="Times New Roman"/>
        </w:rPr>
        <w:t>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____Horse Teams</w:t>
      </w:r>
      <w:r w:rsidR="006D6D43">
        <w:rPr>
          <w:rFonts w:ascii="Times New Roman" w:hAnsi="Times New Roman"/>
        </w:rPr>
        <w:t xml:space="preserve"> </w:t>
      </w:r>
      <w:r>
        <w:rPr>
          <w:rFonts w:ascii="Times New Roman" w:hAnsi="Times New Roman"/>
        </w:rPr>
        <w:t>(</w:t>
      </w:r>
      <w:r>
        <w:rPr>
          <w:rFonts w:ascii="Times New Roman" w:hAnsi="Times New Roman"/>
          <w:sz w:val="16"/>
          <w:szCs w:val="16"/>
        </w:rPr>
        <w:t>wagon pull</w:t>
      </w:r>
      <w:r>
        <w:rPr>
          <w:rFonts w:ascii="Times New Roman" w:hAnsi="Times New Roman"/>
        </w:rPr>
        <w:t>)</w:t>
      </w:r>
      <w:r>
        <w:rPr>
          <w:rFonts w:ascii="Times New Roman" w:hAnsi="Times New Roman"/>
        </w:rPr>
        <w:tab/>
      </w:r>
      <w:r w:rsidR="006D6D43">
        <w:rPr>
          <w:rFonts w:ascii="Times New Roman" w:hAnsi="Times New Roman"/>
        </w:rPr>
        <w:t xml:space="preserve">   </w:t>
      </w:r>
      <w:r>
        <w:rPr>
          <w:rFonts w:ascii="Times New Roman" w:hAnsi="Times New Roman"/>
        </w:rPr>
        <w:t>Type</w:t>
      </w:r>
      <w:r w:rsidR="006D6D43">
        <w:rPr>
          <w:rFonts w:ascii="Times New Roman" w:hAnsi="Times New Roman"/>
        </w:rPr>
        <w:t>: _</w:t>
      </w:r>
      <w:r>
        <w:rPr>
          <w:rFonts w:ascii="Times New Roman" w:hAnsi="Times New Roman"/>
        </w:rPr>
        <w:t>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____Motorized Unit</w:t>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______________________</w:t>
      </w:r>
      <w:r w:rsidR="006D6D43">
        <w:rPr>
          <w:rFonts w:ascii="Times New Roman" w:hAnsi="Times New Roman"/>
        </w:rPr>
        <w:t>__</w:t>
      </w:r>
      <w:r w:rsidR="001E15F0">
        <w:rPr>
          <w:rFonts w:ascii="Times New Roman" w:hAnsi="Times New Roman"/>
        </w:rPr>
        <w:t>__#p</w:t>
      </w:r>
      <w:r>
        <w:rPr>
          <w:rFonts w:ascii="Times New Roman" w:hAnsi="Times New Roman"/>
        </w:rPr>
        <w:t>articipants</w:t>
      </w:r>
      <w:r w:rsidR="006D6D43">
        <w:rPr>
          <w:rFonts w:ascii="Times New Roman" w:hAnsi="Times New Roman"/>
        </w:rPr>
        <w:t>: _</w:t>
      </w:r>
      <w:r>
        <w:rPr>
          <w:rFonts w:ascii="Times New Roman" w:hAnsi="Times New Roman"/>
        </w:rPr>
        <w:t>_____________</w:t>
      </w:r>
      <w:r w:rsidR="006D6D43">
        <w:rPr>
          <w:rFonts w:ascii="Times New Roman" w:hAnsi="Times New Roman"/>
        </w:rPr>
        <w:t>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____Queen / Court</w:t>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_____________________________________________________</w:t>
      </w:r>
      <w:r w:rsidR="006D6D43">
        <w:rPr>
          <w:rFonts w:ascii="Times New Roman" w:hAnsi="Times New Roman"/>
        </w:rPr>
        <w:t>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____Special Entry</w:t>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____________________________________________________</w:t>
      </w:r>
      <w:r w:rsidR="006D6D43">
        <w:rPr>
          <w:rFonts w:ascii="Times New Roman" w:hAnsi="Times New Roman"/>
        </w:rPr>
        <w:t>_</w:t>
      </w:r>
      <w:r>
        <w:rPr>
          <w:rFonts w:ascii="Times New Roman" w:hAnsi="Times New Roman"/>
        </w:rPr>
        <w:t>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____Other</w:t>
      </w:r>
      <w:r>
        <w:rPr>
          <w:rFonts w:ascii="Times New Roman" w:hAnsi="Times New Roman"/>
        </w:rPr>
        <w:tab/>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_____________________________________________________</w:t>
      </w:r>
      <w:r w:rsidR="005D3038">
        <w:rPr>
          <w:rFonts w:ascii="Times New Roman" w:hAnsi="Times New Roman"/>
        </w:rPr>
        <w:t>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rPr>
      </w:pPr>
      <w:r>
        <w:rPr>
          <w:rFonts w:ascii="Times New Roman" w:hAnsi="Times New Roman"/>
        </w:rPr>
        <w:t>Will you be passing out candy?</w:t>
      </w:r>
      <w:r>
        <w:rPr>
          <w:rFonts w:ascii="Times New Roman" w:hAnsi="Times New Roman"/>
        </w:rPr>
        <w:tab/>
      </w:r>
      <w:r>
        <w:rPr>
          <w:rFonts w:ascii="Times New Roman" w:hAnsi="Times New Roman"/>
        </w:rPr>
        <w:tab/>
      </w:r>
      <w:r>
        <w:rPr>
          <w:rFonts w:ascii="Times New Roman" w:hAnsi="Times New Roman"/>
        </w:rPr>
        <w:tab/>
        <w:t>(__) Yes</w:t>
      </w:r>
      <w:r>
        <w:rPr>
          <w:rFonts w:ascii="Times New Roman" w:hAnsi="Times New Roman"/>
        </w:rPr>
        <w:tab/>
        <w:t>(__) No</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rPr>
      </w:pPr>
      <w:r>
        <w:rPr>
          <w:rFonts w:ascii="Times New Roman" w:hAnsi="Times New Roman"/>
        </w:rPr>
        <w:t xml:space="preserve">Will your unit have audio effects </w:t>
      </w:r>
      <w:r w:rsidR="001E15F0">
        <w:rPr>
          <w:rFonts w:ascii="Times New Roman" w:hAnsi="Times New Roman"/>
        </w:rPr>
        <w:t>(i.e</w:t>
      </w:r>
      <w:r>
        <w:rPr>
          <w:rFonts w:ascii="Times New Roman" w:hAnsi="Times New Roman"/>
        </w:rPr>
        <w:t>. Music)?</w:t>
      </w:r>
      <w:r>
        <w:rPr>
          <w:rFonts w:ascii="Times New Roman" w:hAnsi="Times New Roman"/>
        </w:rPr>
        <w:tab/>
        <w:t>(__) Yes</w:t>
      </w:r>
      <w:r>
        <w:rPr>
          <w:rFonts w:ascii="Times New Roman" w:hAnsi="Times New Roman"/>
        </w:rPr>
        <w:tab/>
        <w:t xml:space="preserve">(__) No </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If yes, describe___________________________________________________________________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Pr>
          <w:rFonts w:ascii="Times New Roman" w:hAnsi="Times New Roman"/>
        </w:rPr>
        <w:t>*</w:t>
      </w:r>
      <w:r>
        <w:rPr>
          <w:rFonts w:ascii="Times New Roman" w:hAnsi="Times New Roman"/>
          <w:b/>
          <w:bCs/>
        </w:rPr>
        <w:t>*Please note:  A Total of 45 people are allowed per unit. This does not include Bands.</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Times New Roman" w:hAnsi="Times New Roman"/>
          <w:b/>
          <w:bCs/>
        </w:rPr>
      </w:pPr>
      <w:r>
        <w:rPr>
          <w:rFonts w:ascii="Times New Roman" w:hAnsi="Times New Roman"/>
          <w:b/>
          <w:bCs/>
        </w:rPr>
        <w:t xml:space="preserve">  Any wagons or first aid equipment must be decorated.</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bCs/>
        </w:rPr>
      </w:pPr>
      <w:r>
        <w:rPr>
          <w:rFonts w:ascii="Times New Roman" w:hAnsi="Times New Roman"/>
          <w:b/>
          <w:bCs/>
        </w:rPr>
        <w:t xml:space="preserve"> </w:t>
      </w:r>
      <w:r>
        <w:rPr>
          <w:rFonts w:ascii="Times New Roman" w:hAnsi="Times New Roman"/>
          <w:b/>
          <w:bCs/>
        </w:rPr>
        <w:tab/>
      </w:r>
      <w:r>
        <w:rPr>
          <w:rFonts w:ascii="Times New Roman" w:hAnsi="Times New Roman"/>
          <w:b/>
          <w:bCs/>
        </w:rPr>
        <w:tab/>
        <w:t xml:space="preserve">  Water for animals will be provided in the Marshaling Areas.</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egoe Print"/>
          <w:sz w:val="16"/>
          <w:szCs w:val="16"/>
        </w:rPr>
      </w:pPr>
      <w:r>
        <w:rPr>
          <w:rFonts w:ascii="Times New Roman" w:hAnsi="Times New Roman"/>
        </w:rPr>
        <w:t>Brief description of entry used for announcing purposes:</w:t>
      </w:r>
      <w:r>
        <w:rPr>
          <w:rFonts w:ascii="Times New Roman" w:hAnsi="Times New Roman"/>
          <w:b/>
          <w:bCs/>
        </w:rPr>
        <w:t xml:space="preserve">________________________________________ </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egoe Print"/>
          <w:sz w:val="16"/>
          <w:szCs w:val="16"/>
        </w:rPr>
      </w:pP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egoe Print"/>
          <w:sz w:val="16"/>
          <w:szCs w:val="16"/>
        </w:rPr>
        <w:sectPr w:rsidR="00255EB6">
          <w:type w:val="continuous"/>
          <w:pgSz w:w="12240" w:h="15840"/>
          <w:pgMar w:top="1080" w:right="990" w:bottom="900" w:left="990" w:header="1080" w:footer="900" w:gutter="0"/>
          <w:cols w:space="720"/>
          <w:noEndnote/>
        </w:sectPr>
      </w:pPr>
    </w:p>
    <w:p w:rsidR="006D6D43" w:rsidRDefault="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egoe Print"/>
          <w:b/>
          <w:bCs/>
          <w:sz w:val="32"/>
          <w:szCs w:val="32"/>
        </w:rPr>
      </w:pPr>
    </w:p>
    <w:p w:rsidR="00667FB4" w:rsidRDefault="0066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rPr>
      </w:pPr>
    </w:p>
    <w:p w:rsidR="00255EB6" w:rsidRPr="00CF4700" w:rsidRDefault="00255EB6" w:rsidP="003A6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CF4700">
        <w:rPr>
          <w:rFonts w:ascii="Times New Roman" w:hAnsi="Times New Roman"/>
          <w:b/>
          <w:bCs/>
        </w:rPr>
        <w:t>PARADE ENTRY</w:t>
      </w:r>
      <w:r w:rsidR="00667FB4">
        <w:rPr>
          <w:rFonts w:ascii="Times New Roman" w:hAnsi="Times New Roman"/>
          <w:b/>
          <w:bCs/>
        </w:rPr>
        <w:t xml:space="preserve"> </w:t>
      </w:r>
      <w:r w:rsidRPr="00CF4700">
        <w:rPr>
          <w:rFonts w:ascii="Times New Roman" w:hAnsi="Times New Roman"/>
          <w:b/>
          <w:bCs/>
        </w:rPr>
        <w:t>WAIVER OF LIABILITY</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255EB6" w:rsidP="00CF47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i/>
          <w:iCs/>
        </w:rPr>
      </w:pPr>
      <w:r w:rsidRPr="00CF4700">
        <w:rPr>
          <w:rFonts w:ascii="Times New Roman" w:hAnsi="Times New Roman"/>
          <w:bCs/>
          <w:iCs/>
        </w:rPr>
        <w:t>I, the undersigned, as group representative, hereby release, remise</w:t>
      </w:r>
      <w:r w:rsidR="00EF2E54">
        <w:rPr>
          <w:rFonts w:ascii="Times New Roman" w:hAnsi="Times New Roman"/>
          <w:bCs/>
          <w:iCs/>
        </w:rPr>
        <w:t>,</w:t>
      </w:r>
      <w:r w:rsidRPr="00CF4700">
        <w:rPr>
          <w:rFonts w:ascii="Times New Roman" w:hAnsi="Times New Roman"/>
          <w:bCs/>
          <w:iCs/>
        </w:rPr>
        <w:t xml:space="preserve"> and forever discharge Circus City Festival, Inc., its officers</w:t>
      </w:r>
      <w:r w:rsidR="00EF2E54">
        <w:rPr>
          <w:rFonts w:ascii="Times New Roman" w:hAnsi="Times New Roman"/>
          <w:bCs/>
          <w:iCs/>
        </w:rPr>
        <w:t>,</w:t>
      </w:r>
      <w:r w:rsidRPr="00CF4700">
        <w:rPr>
          <w:rFonts w:ascii="Times New Roman" w:hAnsi="Times New Roman"/>
          <w:bCs/>
          <w:iCs/>
        </w:rPr>
        <w:t xml:space="preserve"> and directors, severally or jointly, the Circus City Festival Parade Committee and all volunteers of and from any and all liability, claims, actions and possible causes of action which may accrue to any member of the group from every and any loss, damage and injury (including death) that may be sustained while participating in the parade</w:t>
      </w:r>
      <w:r w:rsidRPr="00CF4700">
        <w:rPr>
          <w:rFonts w:ascii="Times New Roman" w:hAnsi="Times New Roman"/>
          <w:b/>
          <w:bCs/>
          <w:i/>
          <w:iCs/>
        </w:rPr>
        <w:t>.</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513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The a</w:t>
      </w:r>
      <w:r w:rsidR="00255EB6" w:rsidRPr="00CF4700">
        <w:rPr>
          <w:rFonts w:ascii="Times New Roman" w:hAnsi="Times New Roman"/>
        </w:rPr>
        <w:t>pplication will be void if not accompanied by the waiver.</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F4700">
        <w:rPr>
          <w:rFonts w:ascii="Times New Roman" w:hAnsi="Times New Roman"/>
        </w:rPr>
        <w:t>DATED:___________  Signed:______________________________________________</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255EB6" w:rsidP="003A6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F4700">
        <w:rPr>
          <w:rFonts w:ascii="Times New Roman" w:hAnsi="Times New Roman"/>
        </w:rPr>
        <w:t>NAME OF GROUP:  ______________________________________________________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255E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CF4700">
        <w:rPr>
          <w:rFonts w:ascii="Times New Roman" w:hAnsi="Times New Roman"/>
        </w:rPr>
        <w:t>HOLD HARMLESS AGREEMENT</w:t>
      </w:r>
      <w:r w:rsidR="00C73BF9" w:rsidRPr="00CF4700">
        <w:rPr>
          <w:rFonts w:ascii="Times New Roman" w:hAnsi="Times New Roman"/>
        </w:rPr>
        <w:fldChar w:fldCharType="begin"/>
      </w:r>
      <w:r w:rsidRPr="00CF4700">
        <w:rPr>
          <w:rFonts w:ascii="Times New Roman" w:hAnsi="Times New Roman"/>
        </w:rPr>
        <w:instrText>tc \l1 "HOLD HARMLESS AGREEMENT</w:instrText>
      </w:r>
      <w:r w:rsidR="00C73BF9" w:rsidRPr="00CF4700">
        <w:rPr>
          <w:rFonts w:ascii="Times New Roman" w:hAnsi="Times New Roman"/>
        </w:rPr>
        <w:fldChar w:fldCharType="end"/>
      </w:r>
    </w:p>
    <w:p w:rsidR="00255EB6" w:rsidRPr="00CF4700" w:rsidRDefault="00255EB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CF4700">
        <w:rPr>
          <w:rFonts w:ascii="Times New Roman" w:hAnsi="Times New Roman"/>
          <w:b/>
          <w:bCs/>
        </w:rPr>
        <w:t xml:space="preserve">      (MUST BE SIGNED BY PERSON IN CHARGE)</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F4700">
        <w:rPr>
          <w:rFonts w:ascii="Times New Roman" w:hAnsi="Times New Roman"/>
        </w:rPr>
        <w:t>I (we) assume all risk of bodily injury or property damage that I/We may incur in participating in the Circus City Festival Parade and I/we hereby, for myself, my child, my heirs, executors</w:t>
      </w:r>
      <w:r w:rsidR="00EF2E54">
        <w:rPr>
          <w:rFonts w:ascii="Times New Roman" w:hAnsi="Times New Roman"/>
        </w:rPr>
        <w:t>,</w:t>
      </w:r>
      <w:r w:rsidRPr="00CF4700">
        <w:rPr>
          <w:rFonts w:ascii="Times New Roman" w:hAnsi="Times New Roman"/>
        </w:rPr>
        <w:t xml:space="preserve"> and administrators do hereby, expressly</w:t>
      </w:r>
      <w:r w:rsidR="00EF2E54">
        <w:rPr>
          <w:rFonts w:ascii="Times New Roman" w:hAnsi="Times New Roman"/>
        </w:rPr>
        <w:t>,</w:t>
      </w:r>
      <w:r w:rsidRPr="00CF4700">
        <w:rPr>
          <w:rFonts w:ascii="Times New Roman" w:hAnsi="Times New Roman"/>
        </w:rPr>
        <w:t xml:space="preserve"> and forever waive and release any and all claims against and agree to hold harmless the Circus City Festival, Inc. and all their respective officers, employees, agents, representatives, successors, or assigns of any kind from any and all claims which may be made for any cause whatsoever arising as a result or in connection with the participation of me or my child in the herein mentioned event.</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F4700">
        <w:rPr>
          <w:rFonts w:ascii="Times New Roman" w:hAnsi="Times New Roman"/>
        </w:rPr>
        <w:t>SIGNATURE:  __________________________   TITLE:  ________________________</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2E54" w:rsidRDefault="00EF2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Certificate of Insurance attached   Yes___   No____</w:t>
      </w:r>
    </w:p>
    <w:p w:rsidR="001A69DB" w:rsidRDefault="00EF2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Attach to CCFI’s liability  Yes____    </w:t>
      </w:r>
      <w:r w:rsidR="001A69DB">
        <w:rPr>
          <w:rFonts w:ascii="Times New Roman" w:hAnsi="Times New Roman"/>
        </w:rPr>
        <w:t>Paid _________</w:t>
      </w:r>
    </w:p>
    <w:p w:rsidR="00EF2E54" w:rsidRDefault="001A6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$40.00 Walking Unit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w:t>
      </w:r>
      <w:r>
        <w:rPr>
          <w:rFonts w:ascii="Times New Roman" w:hAnsi="Times New Roman"/>
        </w:rPr>
        <w:tab/>
      </w:r>
      <w:r>
        <w:rPr>
          <w:rFonts w:ascii="Times New Roman" w:hAnsi="Times New Roman"/>
        </w:rPr>
        <w:tab/>
      </w:r>
    </w:p>
    <w:p w:rsidR="001A69DB" w:rsidRDefault="001A6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$70.00 Mobile Unit</w:t>
      </w:r>
      <w:r>
        <w:rPr>
          <w:rFonts w:ascii="Times New Roman" w:hAnsi="Times New Roman"/>
        </w:rPr>
        <w:tab/>
        <w:t xml:space="preserve"> ____________</w:t>
      </w:r>
    </w:p>
    <w:p w:rsidR="001A69DB" w:rsidRDefault="001A6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$95.00 Equestrian Unit__________</w:t>
      </w:r>
    </w:p>
    <w:p w:rsidR="00EF2E54" w:rsidRDefault="001A6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F4700">
        <w:rPr>
          <w:rFonts w:ascii="Times New Roman" w:hAnsi="Times New Roman"/>
        </w:rPr>
        <w:t xml:space="preserve">Thank you for your application.  Please mail </w:t>
      </w:r>
      <w:r w:rsidR="006D6D43" w:rsidRPr="00CF4700">
        <w:rPr>
          <w:rFonts w:ascii="Times New Roman" w:hAnsi="Times New Roman"/>
        </w:rPr>
        <w:t>to:</w:t>
      </w:r>
    </w:p>
    <w:p w:rsidR="00513F70" w:rsidRPr="00CF4700" w:rsidRDefault="00513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rPr>
      </w:pPr>
      <w:r w:rsidRPr="00CF4700">
        <w:rPr>
          <w:rFonts w:ascii="Times New Roman" w:hAnsi="Times New Roman"/>
          <w:b/>
          <w:bCs/>
        </w:rPr>
        <w:t>Circus City Festival, Inc.</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rPr>
      </w:pPr>
      <w:r w:rsidRPr="00CF4700">
        <w:rPr>
          <w:rFonts w:ascii="Times New Roman" w:hAnsi="Times New Roman"/>
          <w:b/>
          <w:bCs/>
        </w:rPr>
        <w:t>Attn: Parade Committee</w:t>
      </w:r>
    </w:p>
    <w:p w:rsidR="003A6CE3" w:rsidRPr="00CF4700" w:rsidRDefault="003A6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rPr>
      </w:pPr>
      <w:r w:rsidRPr="00CF4700">
        <w:rPr>
          <w:rFonts w:ascii="Times New Roman" w:hAnsi="Times New Roman"/>
          <w:b/>
          <w:bCs/>
        </w:rPr>
        <w:t>154 N Broadway, Peru, IN 46970</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sectPr w:rsidR="00255EB6" w:rsidRPr="00CF4700" w:rsidSect="00255EB6">
      <w:type w:val="continuous"/>
      <w:pgSz w:w="12240" w:h="15840"/>
      <w:pgMar w:top="1080" w:right="1800" w:bottom="900" w:left="1800" w:header="1080" w:footer="9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72E7210"/>
    <w:lvl w:ilvl="0">
      <w:numFmt w:val="bullet"/>
      <w:lvlText w:val="*"/>
      <w:lvlJc w:val="left"/>
    </w:lvl>
  </w:abstractNum>
  <w:abstractNum w:abstractNumId="1"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name w:val="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2"/>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3"/>
  </w:num>
  <w:num w:numId="5">
    <w:abstractNumId w:val="0"/>
    <w:lvlOverride w:ilvl="0">
      <w:lvl w:ilvl="0">
        <w:numFmt w:val="bullet"/>
        <w:lvlText w:val="·"/>
        <w:legacy w:legacy="1" w:legacySpace="0" w:legacyIndent="720"/>
        <w:lvlJc w:val="left"/>
        <w:pPr>
          <w:ind w:left="1860" w:hanging="720"/>
        </w:pPr>
        <w:rPr>
          <w:rFonts w:ascii="Segoe Print" w:hAnsi="Segoe Print" w:hint="default"/>
        </w:rPr>
      </w:lvl>
    </w:lvlOverride>
  </w:num>
  <w:num w:numId="6">
    <w:abstractNumId w:val="0"/>
    <w:lvlOverride w:ilvl="0">
      <w:lvl w:ilvl="0">
        <w:numFmt w:val="bullet"/>
        <w:lvlText w:val="·"/>
        <w:legacy w:legacy="1" w:legacySpace="0" w:legacyIndent="420"/>
        <w:lvlJc w:val="left"/>
        <w:pPr>
          <w:ind w:left="420" w:hanging="420"/>
        </w:pPr>
        <w:rPr>
          <w:rFonts w:ascii="Times New Roman" w:hAnsi="Times New Roman" w:cs="Times New Roman" w:hint="default"/>
        </w:rPr>
      </w:lvl>
    </w:lvlOverride>
  </w:num>
  <w:num w:numId="7">
    <w:abstractNumId w:val="0"/>
    <w:lvlOverride w:ilvl="0">
      <w:lvl w:ilvl="0">
        <w:numFmt w:val="bullet"/>
        <w:lvlText w:val="·"/>
        <w:legacy w:legacy="1" w:legacySpace="0" w:legacyIndent="420"/>
        <w:lvlJc w:val="left"/>
        <w:pPr>
          <w:ind w:left="420" w:hanging="420"/>
        </w:pPr>
        <w:rPr>
          <w:rFonts w:ascii="Segoe Print" w:hAnsi="Segoe Print"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3NDUxMjAztLAwNzJT0lEKTi0uzszPAykwrgUAhfpDJCwAAAA="/>
  </w:docVars>
  <w:rsids>
    <w:rsidRoot w:val="00255EB6"/>
    <w:rsid w:val="000156DA"/>
    <w:rsid w:val="000232DB"/>
    <w:rsid w:val="00026CFC"/>
    <w:rsid w:val="000D0FC2"/>
    <w:rsid w:val="000F3C70"/>
    <w:rsid w:val="001A69DB"/>
    <w:rsid w:val="001E15F0"/>
    <w:rsid w:val="001E165D"/>
    <w:rsid w:val="0020082D"/>
    <w:rsid w:val="00200BE9"/>
    <w:rsid w:val="00255EB6"/>
    <w:rsid w:val="002F3F78"/>
    <w:rsid w:val="00393A21"/>
    <w:rsid w:val="003A355D"/>
    <w:rsid w:val="003A6CE3"/>
    <w:rsid w:val="003C7136"/>
    <w:rsid w:val="00451DA0"/>
    <w:rsid w:val="00476C9E"/>
    <w:rsid w:val="004C6B04"/>
    <w:rsid w:val="00513F70"/>
    <w:rsid w:val="00570DD4"/>
    <w:rsid w:val="0057529C"/>
    <w:rsid w:val="005D3038"/>
    <w:rsid w:val="005D3680"/>
    <w:rsid w:val="005D45DE"/>
    <w:rsid w:val="00667465"/>
    <w:rsid w:val="00667FB4"/>
    <w:rsid w:val="006D6D43"/>
    <w:rsid w:val="006E323B"/>
    <w:rsid w:val="00720A44"/>
    <w:rsid w:val="007235F5"/>
    <w:rsid w:val="00762B30"/>
    <w:rsid w:val="007B4CED"/>
    <w:rsid w:val="007C7739"/>
    <w:rsid w:val="00800256"/>
    <w:rsid w:val="00957F7E"/>
    <w:rsid w:val="00A347F5"/>
    <w:rsid w:val="00B0372A"/>
    <w:rsid w:val="00B161EB"/>
    <w:rsid w:val="00BE4CA7"/>
    <w:rsid w:val="00C47124"/>
    <w:rsid w:val="00C73BF9"/>
    <w:rsid w:val="00CF4700"/>
    <w:rsid w:val="00D75202"/>
    <w:rsid w:val="00E15432"/>
    <w:rsid w:val="00EF2E54"/>
    <w:rsid w:val="00F108EB"/>
    <w:rsid w:val="00F4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742A21-30CB-4F88-B3ED-6629AA1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82D"/>
    <w:pPr>
      <w:widowControl w:val="0"/>
      <w:autoSpaceDE w:val="0"/>
      <w:autoSpaceDN w:val="0"/>
      <w:adjustRightInd w:val="0"/>
    </w:pPr>
    <w:rPr>
      <w:rFonts w:ascii="Segoe Print" w:hAnsi="Segoe Print"/>
      <w:sz w:val="24"/>
      <w:szCs w:val="24"/>
    </w:rPr>
  </w:style>
  <w:style w:type="paragraph" w:styleId="Heading1">
    <w:name w:val="heading 1"/>
    <w:basedOn w:val="Normal"/>
    <w:next w:val="Normal"/>
    <w:link w:val="Heading1Char"/>
    <w:uiPriority w:val="9"/>
    <w:qFormat/>
    <w:rsid w:val="00255EB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55EB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55EB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55EB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255EB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082D"/>
  </w:style>
  <w:style w:type="character" w:customStyle="1" w:styleId="Heading1Char">
    <w:name w:val="Heading 1 Char"/>
    <w:basedOn w:val="DefaultParagraphFont"/>
    <w:link w:val="Heading1"/>
    <w:uiPriority w:val="9"/>
    <w:rsid w:val="00255EB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55EB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55EB6"/>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255EB6"/>
    <w:pPr>
      <w:spacing w:after="120"/>
    </w:pPr>
  </w:style>
  <w:style w:type="character" w:customStyle="1" w:styleId="BodyTextChar">
    <w:name w:val="Body Text Char"/>
    <w:basedOn w:val="DefaultParagraphFont"/>
    <w:link w:val="BodyText"/>
    <w:uiPriority w:val="99"/>
    <w:semiHidden/>
    <w:rsid w:val="00255EB6"/>
    <w:rPr>
      <w:rFonts w:ascii="Segoe Print" w:hAnsi="Segoe Print"/>
      <w:sz w:val="24"/>
      <w:szCs w:val="24"/>
    </w:rPr>
  </w:style>
  <w:style w:type="paragraph" w:customStyle="1" w:styleId="Level1">
    <w:name w:val="Level 1"/>
    <w:basedOn w:val="Normal"/>
    <w:uiPriority w:val="99"/>
    <w:rsid w:val="00EF2E54"/>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hanging="420"/>
      <w:jc w:val="both"/>
    </w:pPr>
    <w:rPr>
      <w:rFonts w:ascii="Times New Roman" w:hAnsi="Times New Roman"/>
      <w:b/>
      <w:bCs/>
      <w:sz w:val="22"/>
      <w:szCs w:val="22"/>
    </w:rPr>
  </w:style>
  <w:style w:type="character" w:customStyle="1" w:styleId="Heading4Char">
    <w:name w:val="Heading 4 Char"/>
    <w:basedOn w:val="DefaultParagraphFont"/>
    <w:link w:val="Heading4"/>
    <w:uiPriority w:val="9"/>
    <w:semiHidden/>
    <w:rsid w:val="00255EB6"/>
    <w:rPr>
      <w:b/>
      <w:bCs/>
      <w:sz w:val="28"/>
      <w:szCs w:val="28"/>
    </w:rPr>
  </w:style>
  <w:style w:type="character" w:customStyle="1" w:styleId="Heading5Char">
    <w:name w:val="Heading 5 Char"/>
    <w:basedOn w:val="DefaultParagraphFont"/>
    <w:link w:val="Heading5"/>
    <w:uiPriority w:val="9"/>
    <w:semiHidden/>
    <w:rsid w:val="00255EB6"/>
    <w:rPr>
      <w:b/>
      <w:bCs/>
      <w:i/>
      <w:iCs/>
      <w:sz w:val="26"/>
      <w:szCs w:val="26"/>
    </w:rPr>
  </w:style>
  <w:style w:type="paragraph" w:styleId="BalloonText">
    <w:name w:val="Balloon Text"/>
    <w:basedOn w:val="Normal"/>
    <w:link w:val="BalloonTextChar"/>
    <w:uiPriority w:val="99"/>
    <w:semiHidden/>
    <w:unhideWhenUsed/>
    <w:rsid w:val="00762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AACD8-3073-4673-824E-47F78C89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 perucircus.com</cp:lastModifiedBy>
  <cp:revision>2</cp:revision>
  <cp:lastPrinted>2023-11-03T15:42:00Z</cp:lastPrinted>
  <dcterms:created xsi:type="dcterms:W3CDTF">2023-11-03T15:42:00Z</dcterms:created>
  <dcterms:modified xsi:type="dcterms:W3CDTF">2023-11-03T15:42:00Z</dcterms:modified>
</cp:coreProperties>
</file>